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4E14" w:rsidRPr="007E3590" w:rsidRDefault="000C4E14" w:rsidP="0072765C">
      <w:pPr>
        <w:pStyle w:val="Nagwek1"/>
        <w:numPr>
          <w:ilvl w:val="0"/>
          <w:numId w:val="0"/>
        </w:numPr>
        <w:rPr>
          <w:rFonts w:ascii="Calibri" w:hAnsi="Calibri" w:cs="Calibri"/>
          <w:i/>
        </w:rPr>
      </w:pPr>
    </w:p>
    <w:p w:rsidR="00905777" w:rsidRDefault="00631D60" w:rsidP="0072765C">
      <w:pPr>
        <w:pStyle w:val="Nagwek1"/>
        <w:rPr>
          <w:rFonts w:ascii="Calibri" w:hAnsi="Calibri" w:cs="Calibri"/>
          <w:sz w:val="32"/>
          <w:szCs w:val="32"/>
          <w:lang w:val="pl-PL"/>
        </w:rPr>
      </w:pPr>
      <w:r w:rsidRPr="00631D60">
        <w:rPr>
          <w:rFonts w:ascii="Calibri" w:hAnsi="Calibri" w:cs="Calibri"/>
          <w:sz w:val="32"/>
          <w:szCs w:val="32"/>
          <w:lang w:val="pl-PL"/>
        </w:rPr>
        <w:t xml:space="preserve">Protokół </w:t>
      </w:r>
      <w:r w:rsidR="002A03F5">
        <w:rPr>
          <w:rFonts w:ascii="Calibri" w:hAnsi="Calibri" w:cs="Calibri"/>
          <w:sz w:val="32"/>
          <w:szCs w:val="32"/>
          <w:lang w:val="pl-PL"/>
        </w:rPr>
        <w:t>w przypadku wystąpienia awarii lub innego nagłego</w:t>
      </w:r>
      <w:r w:rsidR="0070071C">
        <w:rPr>
          <w:rFonts w:ascii="Calibri" w:hAnsi="Calibri" w:cs="Calibri"/>
          <w:sz w:val="32"/>
          <w:szCs w:val="32"/>
          <w:lang w:val="pl-PL"/>
        </w:rPr>
        <w:t>, niedającego się przewidzieć,</w:t>
      </w:r>
      <w:r w:rsidR="002A03F5">
        <w:rPr>
          <w:rFonts w:ascii="Calibri" w:hAnsi="Calibri" w:cs="Calibri"/>
          <w:sz w:val="32"/>
          <w:szCs w:val="32"/>
          <w:lang w:val="pl-PL"/>
        </w:rPr>
        <w:t xml:space="preserve"> zdarzenia</w:t>
      </w:r>
    </w:p>
    <w:p w:rsidR="000C4E14" w:rsidRDefault="00905777" w:rsidP="0072765C">
      <w:pPr>
        <w:pStyle w:val="Nagwek1"/>
        <w:rPr>
          <w:rFonts w:ascii="Calibri" w:hAnsi="Calibri" w:cs="Calibri"/>
          <w:b w:val="0"/>
          <w:sz w:val="28"/>
          <w:szCs w:val="28"/>
          <w:lang w:val="pl-PL"/>
        </w:rPr>
      </w:pPr>
      <w:r w:rsidRPr="00905777">
        <w:rPr>
          <w:rFonts w:ascii="Calibri" w:hAnsi="Calibri" w:cs="Calibri"/>
          <w:b w:val="0"/>
          <w:sz w:val="28"/>
          <w:szCs w:val="28"/>
          <w:lang w:val="pl-PL"/>
        </w:rPr>
        <w:t xml:space="preserve">(wzór) </w:t>
      </w:r>
    </w:p>
    <w:p w:rsidR="00631D60" w:rsidRPr="00631D60" w:rsidRDefault="00631D60" w:rsidP="00631D60"/>
    <w:p w:rsidR="000759E8" w:rsidRPr="007E3590" w:rsidRDefault="000759E8" w:rsidP="0072765C">
      <w:pPr>
        <w:rPr>
          <w:rFonts w:ascii="Calibri" w:hAnsi="Calibri" w:cs="Calibri"/>
          <w:b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0C4E14" w:rsidRPr="00412310" w:rsidTr="00412310">
        <w:trPr>
          <w:trHeight w:val="2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Zamawiający</w:t>
            </w:r>
          </w:p>
          <w:p w:rsidR="004D50EA" w:rsidRPr="00412310" w:rsidRDefault="004D50EA" w:rsidP="0072765C">
            <w:pPr>
              <w:ind w:right="2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D50EA" w:rsidRPr="00412310" w:rsidRDefault="004D50EA" w:rsidP="0072765C">
            <w:pPr>
              <w:ind w:right="2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>Uniwersytet Rolniczy im. Hugona Kołłątaja w Krakowie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al. Adama Mickiewicza 21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31-120 Kraków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tel. …… </w:t>
            </w:r>
          </w:p>
          <w:p w:rsid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e-mail: …….. </w:t>
            </w:r>
          </w:p>
          <w:p w:rsid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675-000-21-18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REGON: 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00000181</w:t>
            </w:r>
            <w:r w:rsidR="009E079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0C4E14" w:rsidRPr="00412310" w:rsidRDefault="000C4E14" w:rsidP="0072765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12310" w:rsidRPr="00412310" w:rsidTr="00412310">
        <w:trPr>
          <w:trHeight w:val="2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310" w:rsidRPr="00412310" w:rsidRDefault="00412310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2310" w:rsidRPr="00412310" w:rsidRDefault="00412310" w:rsidP="0072765C">
            <w:pPr>
              <w:pStyle w:val="Nagwek1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Jednostka organizacyjna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Zamawiającego</w:t>
            </w:r>
            <w:r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  <w:r w:rsidR="00AF178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sporządzająca protokół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12310" w:rsidRPr="00883B35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B3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……………… 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(pełna nazwa jednostki)</w:t>
            </w:r>
          </w:p>
          <w:p w:rsidR="00412310" w:rsidRPr="00883B35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B3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………………</w:t>
            </w:r>
          </w:p>
          <w:p w:rsid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(dane kontaktowe, w tym adres, numer telefonu, adres poczty e-mail</w:t>
            </w:r>
            <w:r w:rsidR="0019181B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jednostki</w:t>
            </w: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412310" w:rsidRPr="00883B35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B3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………………….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(imię i nazwisko osoby </w:t>
            </w:r>
            <w:r w:rsidR="00AF1789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sporządzającej protokół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7F3EA4" w:rsidRPr="00412310" w:rsidTr="00412310">
        <w:trPr>
          <w:trHeight w:val="48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EA4" w:rsidRPr="00412310" w:rsidRDefault="007F3EA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A4" w:rsidRPr="00412310" w:rsidRDefault="00AF1789" w:rsidP="0072765C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Szczegółowy opis występującej awarii lub innego nagłego</w:t>
            </w:r>
            <w:r w:rsidR="006B0614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, niedającego się przewidzieć,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zdarzenia</w:t>
            </w:r>
          </w:p>
          <w:p w:rsidR="007F3EA4" w:rsidRPr="00412310" w:rsidRDefault="007F3EA4" w:rsidP="0072765C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F3EA4" w:rsidRPr="0060392F" w:rsidRDefault="00412310" w:rsidP="00412310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</w:t>
            </w:r>
            <w:r w:rsidR="00AF178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….</w:t>
            </w:r>
            <w:r w:rsidRPr="0060392F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</w:t>
            </w:r>
            <w:r w:rsidR="00AF1789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należy szczegółowo opisać awarię lub inne, nagłe, niedające się przewidzieć zdarzenie – zgodnie z § 1</w:t>
            </w:r>
            <w:r w:rsidR="004B58A8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2</w:t>
            </w:r>
            <w:r w:rsidR="00AF1789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Regulaminu udzielania zamówień wprowadzonego w Uczelni</w:t>
            </w: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E35729" w:rsidRPr="00E35729" w:rsidRDefault="00E35729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3F7848" w:rsidRPr="00412310" w:rsidTr="009A1A9B">
        <w:trPr>
          <w:trHeight w:val="3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848" w:rsidRPr="00412310" w:rsidRDefault="003F7848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53A" w:rsidRPr="009A1A9B" w:rsidRDefault="009A1A9B" w:rsidP="0072765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9A1A9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Szacunkowa wartość przedmiotu zamówienia w celu usunięcia skutków awarii lub innego nagłego</w:t>
            </w:r>
            <w:r w:rsidR="006B0614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, niedającego się przewidzieć,</w:t>
            </w:r>
            <w:r w:rsidRPr="009A1A9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zdarzenia</w:t>
            </w:r>
          </w:p>
          <w:p w:rsidR="009A1A9B" w:rsidRDefault="009A1A9B" w:rsidP="0072765C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A1A9B" w:rsidRPr="00412310" w:rsidRDefault="009A1A9B" w:rsidP="0072765C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3F7848" w:rsidRPr="0060392F" w:rsidRDefault="0060392F" w:rsidP="0060392F">
            <w:pPr>
              <w:pStyle w:val="Nagwek1"/>
              <w:numPr>
                <w:ilvl w:val="0"/>
                <w:numId w:val="0"/>
              </w:numPr>
              <w:tabs>
                <w:tab w:val="left" w:pos="676"/>
              </w:tabs>
              <w:rPr>
                <w:rFonts w:asciiTheme="minorHAnsi" w:hAnsiTheme="minorHAnsi" w:cstheme="minorHAnsi"/>
                <w:strike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Szacunkowa wartość zamówienia wynosi: ………………. zł </w:t>
            </w:r>
          </w:p>
          <w:p w:rsidR="003F7848" w:rsidRPr="00412310" w:rsidRDefault="003F7848" w:rsidP="0072765C">
            <w:pPr>
              <w:tabs>
                <w:tab w:val="left" w:pos="393"/>
              </w:tabs>
              <w:ind w:hanging="327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Szacunkowa w</w:t>
            </w:r>
            <w:r w:rsidR="00BD7456"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artość zamówienia została ustalona w dniu: 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……………….</w:t>
            </w:r>
            <w:r w:rsidR="00BD7456"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="00BD7456"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r. </w:t>
            </w:r>
          </w:p>
          <w:p w:rsidR="0060392F" w:rsidRP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(</w:t>
            </w:r>
            <w:r w:rsidR="009A1A9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wskazać datę ustalenia szacunkowej wartości zamówienia)</w:t>
            </w:r>
          </w:p>
          <w:p w:rsidR="0060392F" w:rsidRDefault="00BD7456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pl-PL" w:eastAsia="pl-PL"/>
              </w:rPr>
            </w:pPr>
            <w:r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na podstawie:</w:t>
            </w:r>
            <w:r w:rsidR="0060392F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="0060392F" w:rsidRPr="0060392F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……………………..</w:t>
            </w:r>
            <w:r w:rsidRPr="0060392F"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  <w:t xml:space="preserve"> </w:t>
            </w:r>
          </w:p>
          <w:p w:rsidR="0060392F" w:rsidRPr="0060392F" w:rsidRDefault="00BD7456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(</w:t>
            </w:r>
            <w:r w:rsidR="009A1A9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wskazać odpowiedni dokument</w:t>
            </w:r>
            <w:r w:rsidR="0060392F"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 na podstawie, którego dokonano szacowania wartości zamówienia)</w:t>
            </w:r>
            <w:r w:rsidRPr="0060392F"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  <w:t xml:space="preserve"> </w:t>
            </w:r>
          </w:p>
          <w:p w:rsid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przez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……………………………….</w:t>
            </w:r>
            <w:r w:rsidR="00632D2D"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BD7456" w:rsidRP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(</w:t>
            </w:r>
            <w:r w:rsidR="009A1A9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wskazać imię i nazwisko osoby dokonującej szacowania wartości zamówienia)</w:t>
            </w:r>
            <w:r w:rsidR="00864627"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 </w:t>
            </w:r>
            <w:r w:rsidR="00BD7456"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 </w:t>
            </w:r>
          </w:p>
          <w:p w:rsidR="0060392F" w:rsidRPr="009A1A9B" w:rsidRDefault="0060392F" w:rsidP="009A1A9B">
            <w:pPr>
              <w:pStyle w:val="Nagwek1"/>
              <w:ind w:left="443" w:right="11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131C" w:rsidRPr="00412310" w:rsidTr="00412310">
        <w:trPr>
          <w:trHeight w:val="1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31C" w:rsidRPr="00412310" w:rsidRDefault="0003131C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9B" w:rsidRPr="0090313E" w:rsidRDefault="009A1A9B" w:rsidP="009A1A9B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Opis przedmiotu zamówienia w celu usunięcia skutków awarii </w:t>
            </w:r>
            <w:r w:rsidR="0090313E" w:rsidRPr="009A1A9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 innego nagłego</w:t>
            </w:r>
            <w:r w:rsidR="0090313E">
              <w:rPr>
                <w:rFonts w:asciiTheme="minorHAnsi" w:hAnsiTheme="minorHAnsi" w:cstheme="minorHAnsi"/>
                <w:b w:val="0"/>
                <w:sz w:val="24"/>
                <w:szCs w:val="24"/>
                <w:lang w:eastAsia="pl-PL"/>
              </w:rPr>
              <w:t xml:space="preserve">, </w:t>
            </w:r>
            <w:r w:rsidR="0090313E" w:rsidRPr="009031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niedającego się przewidzieć, zdarzenia</w:t>
            </w:r>
          </w:p>
          <w:p w:rsidR="006C275F" w:rsidRDefault="006C275F" w:rsidP="009A1A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1A9B" w:rsidRDefault="009A1A9B" w:rsidP="009A1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A9B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</w:t>
            </w:r>
          </w:p>
          <w:p w:rsidR="009A1A9B" w:rsidRPr="0060392F" w:rsidRDefault="009A1A9B" w:rsidP="009A1A9B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(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wskazać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szczegółowy opis przedmiotu zamówienia, jaki musi zostać dostarczony lub usługi jaka musi zostać zrealizowana lub robót budowlanych, jakie muszą zostać wykonane w celu usunięcia skutków awarii lub innego nagłego, niezależnego od Zamawiającego zdarzenia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)</w:t>
            </w:r>
          </w:p>
          <w:p w:rsidR="009A1A9B" w:rsidRPr="009A1A9B" w:rsidRDefault="009A1A9B" w:rsidP="009A1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483" w:rsidRPr="00412310" w:rsidTr="00412310">
        <w:trPr>
          <w:trHeight w:val="1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83" w:rsidRPr="00412310" w:rsidRDefault="00EA5483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83" w:rsidRDefault="00EA5483" w:rsidP="00EA5483">
            <w:pPr>
              <w:rPr>
                <w:b/>
                <w:lang w:eastAsia="pl-PL"/>
              </w:rPr>
            </w:pPr>
            <w:r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Wykonawca</w:t>
            </w:r>
            <w:r w:rsidR="0085536D"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, któremu zostanie udzielone zamówienie w celu</w:t>
            </w:r>
            <w:r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usu</w:t>
            </w:r>
            <w:r w:rsidR="0085536D"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nięcia</w:t>
            </w:r>
            <w:r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skutk</w:t>
            </w:r>
            <w:r w:rsidR="0085536D"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ów</w:t>
            </w:r>
            <w:r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awarii </w:t>
            </w:r>
            <w:r w:rsidR="0090313E" w:rsidRPr="009031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lub innego nagłego, niedającego się przewidzieć, zdarzenia</w:t>
            </w:r>
            <w:r w:rsidR="0090313E" w:rsidRPr="0090313E">
              <w:rPr>
                <w:b/>
                <w:lang w:eastAsia="pl-PL"/>
              </w:rPr>
              <w:t xml:space="preserve"> </w:t>
            </w:r>
          </w:p>
          <w:p w:rsidR="0090313E" w:rsidRPr="0090313E" w:rsidRDefault="0090313E" w:rsidP="00EA5483">
            <w:pPr>
              <w:rPr>
                <w:b/>
                <w:lang w:eastAsia="pl-PL"/>
              </w:rPr>
            </w:pPr>
          </w:p>
          <w:p w:rsidR="00EA5483" w:rsidRPr="00EA5483" w:rsidRDefault="00EA5483" w:rsidP="00EA548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A5483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…………………………….</w:t>
            </w:r>
          </w:p>
          <w:p w:rsidR="00EA5483" w:rsidRPr="00EA5483" w:rsidRDefault="00EA5483" w:rsidP="00EA5483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EA548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(należy wskazać nazwę Wykonawcy, w tym adres, NIP, któremu zostanie udzielone zamówienie</w:t>
            </w:r>
            <w:r w:rsidR="00792188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oraz uzasadnienie wyboru tego Wykonawcy</w:t>
            </w:r>
            <w:r w:rsidRPr="00EA548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0C4E14" w:rsidRPr="00412310" w:rsidTr="00412310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>Osoba sporządzająca protokół</w:t>
            </w:r>
          </w:p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90863" w:rsidRDefault="00E90863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Protokół sporządził: </w:t>
            </w:r>
            <w:r w:rsidR="00961E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………………………… </w:t>
            </w:r>
            <w:r w:rsidR="00961E8C"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imię i nazwisko osoby sporządzającej protokół)</w:t>
            </w:r>
            <w:r w:rsidR="00B23F49"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Default="00961E8C" w:rsidP="00961E8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Default="00961E8C" w:rsidP="00961E8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Default="00961E8C" w:rsidP="00961E8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Kraków, dn.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                                                                           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961E8C" w:rsidRPr="00961E8C" w:rsidRDefault="00961E8C" w:rsidP="00961E8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(podpis)</w:t>
            </w:r>
          </w:p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12310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                    </w:t>
            </w:r>
          </w:p>
        </w:tc>
      </w:tr>
      <w:tr w:rsidR="000C4E14" w:rsidRPr="00412310" w:rsidTr="0041231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>Zatwierdzenie protokołu</w:t>
            </w:r>
          </w:p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Pr="00412310" w:rsidRDefault="00961E8C" w:rsidP="00961E8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Protokół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zatwierdził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………………………… 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wskazać imię i nazwisko osoby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zatwierdzającej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protokół)</w:t>
            </w: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A4A58" w:rsidRPr="00412310" w:rsidRDefault="008A4A58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863" w:rsidRPr="00412310" w:rsidRDefault="00E90863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863" w:rsidRDefault="00E90863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Kraków, dn. </w:t>
            </w:r>
            <w:r w:rsidR="00961E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                                                                           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961E8C" w:rsidRPr="00961E8C" w:rsidRDefault="00961E8C" w:rsidP="0072765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(podpis)</w:t>
            </w:r>
          </w:p>
          <w:p w:rsidR="000C4E14" w:rsidRPr="00961E8C" w:rsidRDefault="00961E8C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0863" w:rsidRPr="004123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0C4E14" w:rsidRPr="007E3590" w:rsidRDefault="000C4E14" w:rsidP="0072765C">
      <w:pPr>
        <w:rPr>
          <w:rFonts w:ascii="Calibri" w:hAnsi="Calibri" w:cs="Calibri"/>
        </w:rPr>
      </w:pPr>
    </w:p>
    <w:sectPr w:rsidR="000C4E14" w:rsidRPr="007E3590" w:rsidSect="00905777">
      <w:headerReference w:type="default" r:id="rId8"/>
      <w:footerReference w:type="default" r:id="rId9"/>
      <w:pgSz w:w="11906" w:h="16838"/>
      <w:pgMar w:top="1418" w:right="1417" w:bottom="1417" w:left="1417" w:header="34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C8" w:rsidRDefault="00936BC8">
      <w:r>
        <w:separator/>
      </w:r>
    </w:p>
  </w:endnote>
  <w:endnote w:type="continuationSeparator" w:id="0">
    <w:p w:rsidR="00936BC8" w:rsidRDefault="0093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76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777" w:rsidRDefault="00905777">
            <w:pPr>
              <w:pStyle w:val="Stopka"/>
              <w:jc w:val="center"/>
            </w:pPr>
            <w:r w:rsidRPr="00905777">
              <w:rPr>
                <w:rFonts w:asciiTheme="minorHAnsi" w:hAnsiTheme="minorHAnsi" w:cstheme="minorHAnsi"/>
              </w:rPr>
              <w:t xml:space="preserve">Strona 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057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05777">
              <w:rPr>
                <w:rFonts w:asciiTheme="minorHAnsi" w:hAnsiTheme="minorHAnsi" w:cstheme="minorHAnsi"/>
                <w:b/>
                <w:bCs/>
              </w:rPr>
              <w:t>2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05777">
              <w:rPr>
                <w:rFonts w:asciiTheme="minorHAnsi" w:hAnsiTheme="minorHAnsi" w:cstheme="minorHAnsi"/>
              </w:rPr>
              <w:t xml:space="preserve"> z 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057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05777">
              <w:rPr>
                <w:rFonts w:asciiTheme="minorHAnsi" w:hAnsiTheme="minorHAnsi" w:cstheme="minorHAnsi"/>
                <w:b/>
                <w:bCs/>
              </w:rPr>
              <w:t>2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5238E0" w:rsidRPr="001D6923" w:rsidRDefault="005238E0" w:rsidP="001D692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C8" w:rsidRDefault="00936BC8">
      <w:r>
        <w:separator/>
      </w:r>
    </w:p>
  </w:footnote>
  <w:footnote w:type="continuationSeparator" w:id="0">
    <w:p w:rsidR="00936BC8" w:rsidRDefault="0093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77" w:rsidRDefault="00905777" w:rsidP="001A162F">
    <w:pPr>
      <w:pStyle w:val="Nagwek"/>
      <w:rPr>
        <w:rFonts w:ascii="Calibri" w:hAnsi="Calibri" w:cs="Calibri"/>
        <w:sz w:val="18"/>
        <w:szCs w:val="18"/>
      </w:rPr>
    </w:pPr>
    <w:bookmarkStart w:id="1" w:name="_Hlk155458569"/>
  </w:p>
  <w:p w:rsidR="001A162F" w:rsidRPr="001A162F" w:rsidRDefault="001A162F" w:rsidP="001A162F">
    <w:pPr>
      <w:pStyle w:val="Nagwek"/>
      <w:rPr>
        <w:rFonts w:ascii="Calibri" w:hAnsi="Calibri" w:cs="Calibri"/>
        <w:sz w:val="18"/>
        <w:szCs w:val="18"/>
      </w:rPr>
    </w:pPr>
    <w:r w:rsidRPr="001A162F">
      <w:rPr>
        <w:rFonts w:ascii="Calibri" w:hAnsi="Calibri" w:cs="Calibri"/>
        <w:sz w:val="18"/>
        <w:szCs w:val="18"/>
      </w:rPr>
      <w:t>Zał</w:t>
    </w:r>
    <w:r w:rsidR="00551DDC">
      <w:rPr>
        <w:rFonts w:ascii="Calibri" w:hAnsi="Calibri" w:cs="Calibri"/>
        <w:sz w:val="18"/>
        <w:szCs w:val="18"/>
      </w:rPr>
      <w:t>ącznik</w:t>
    </w:r>
    <w:r w:rsidRPr="001A162F">
      <w:rPr>
        <w:rFonts w:ascii="Calibri" w:hAnsi="Calibri" w:cs="Calibri"/>
        <w:sz w:val="18"/>
        <w:szCs w:val="18"/>
      </w:rPr>
      <w:t xml:space="preserve"> nr </w:t>
    </w:r>
    <w:r w:rsidR="001C0AA9">
      <w:rPr>
        <w:rFonts w:ascii="Calibri" w:hAnsi="Calibri" w:cs="Calibri"/>
        <w:sz w:val="18"/>
        <w:szCs w:val="18"/>
      </w:rPr>
      <w:t>6</w:t>
    </w:r>
    <w:r w:rsidRPr="001A162F">
      <w:rPr>
        <w:rFonts w:ascii="Calibri" w:hAnsi="Calibri" w:cs="Calibri"/>
        <w:sz w:val="18"/>
        <w:szCs w:val="18"/>
      </w:rPr>
      <w:t xml:space="preserve"> do Regulaminu udzielania zamówień publicznych</w:t>
    </w:r>
  </w:p>
  <w:p w:rsidR="001A162F" w:rsidRPr="001A162F" w:rsidRDefault="001A162F" w:rsidP="001A162F">
    <w:pPr>
      <w:pStyle w:val="Nagwek"/>
      <w:rPr>
        <w:rFonts w:ascii="Calibri" w:hAnsi="Calibri" w:cs="Calibri"/>
        <w:sz w:val="18"/>
        <w:szCs w:val="18"/>
      </w:rPr>
    </w:pPr>
    <w:r w:rsidRPr="001A162F">
      <w:rPr>
        <w:rFonts w:ascii="Calibri" w:hAnsi="Calibri" w:cs="Calibri"/>
        <w:sz w:val="18"/>
        <w:szCs w:val="18"/>
      </w:rPr>
      <w:t>Uniwersytetu Rolniczego im. Hugona Kołłątaja w Krakowie</w:t>
    </w:r>
  </w:p>
  <w:p w:rsidR="005238E0" w:rsidRPr="004D50EA" w:rsidRDefault="001A162F" w:rsidP="001A162F">
    <w:pPr>
      <w:pStyle w:val="Nagwek"/>
      <w:rPr>
        <w:rFonts w:ascii="Calibri" w:hAnsi="Calibri" w:cs="Calibri"/>
      </w:rPr>
    </w:pPr>
    <w:r w:rsidRPr="001A162F">
      <w:rPr>
        <w:rFonts w:ascii="Calibri" w:hAnsi="Calibri" w:cs="Calibri"/>
        <w:sz w:val="18"/>
        <w:szCs w:val="18"/>
      </w:rPr>
      <w:t xml:space="preserve">wprowadzonego Zarządzeniem Rektora </w:t>
    </w:r>
    <w:bookmarkEnd w:id="1"/>
    <w:r w:rsidR="00551DDC">
      <w:rPr>
        <w:rFonts w:ascii="Calibri" w:hAnsi="Calibri" w:cs="Calibri"/>
        <w:sz w:val="18"/>
        <w:szCs w:val="18"/>
      </w:rPr>
      <w:t>Nr 11/2024</w:t>
    </w:r>
    <w:r w:rsidR="005238E0" w:rsidRPr="00167B31">
      <w:rPr>
        <w:rFonts w:ascii="Calibri" w:hAnsi="Calibri" w:cs="Calibri"/>
        <w:i/>
      </w:rPr>
      <w:tab/>
    </w:r>
    <w:r w:rsidR="005238E0">
      <w:rPr>
        <w:rFonts w:ascii="Calibri" w:hAnsi="Calibri" w:cs="Calibri"/>
        <w:i/>
      </w:rPr>
      <w:t xml:space="preserve"> </w:t>
    </w:r>
    <w:r w:rsidR="005238E0">
      <w:rPr>
        <w:rFonts w:ascii="Calibri" w:hAnsi="Calibri" w:cs="Calibri"/>
        <w:i/>
      </w:rPr>
      <w:tab/>
      <w:t xml:space="preserve">   </w:t>
    </w:r>
    <w:r w:rsidR="005238E0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2EF5C81" wp14:editId="0FE1D534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5080" t="1905" r="571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8E0" w:rsidRDefault="005238E0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15pt;margin-top:8.4pt;width:98.9pt;height:2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" stroked="f">
              <v:fill opacity="0"/>
              <v:textbox inset="7.3pt,3.7pt,7.3pt,3.7pt">
                <w:txbxContent>
                  <w:p w:rsidR="005238E0" w:rsidRDefault="005238E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FBC42818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2BB8909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multilevel"/>
    <w:tmpl w:val="98B274E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822668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  <w:szCs w:val="2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B71068F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094E34E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34145DD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 w:val="0"/>
        <w:sz w:val="20"/>
        <w:szCs w:val="20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CC66F69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27" w15:restartNumberingAfterBreak="0">
    <w:nsid w:val="0000001D"/>
    <w:multiLevelType w:val="singleLevel"/>
    <w:tmpl w:val="282ED926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6F2C6B7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720A545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43B86B4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52D470E"/>
    <w:multiLevelType w:val="multilevel"/>
    <w:tmpl w:val="BC221DDC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6841F31"/>
    <w:multiLevelType w:val="hybridMultilevel"/>
    <w:tmpl w:val="2CFE6970"/>
    <w:lvl w:ilvl="0" w:tplc="7DCA1D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2D27D3"/>
    <w:multiLevelType w:val="hybridMultilevel"/>
    <w:tmpl w:val="F34C7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7A011C"/>
    <w:multiLevelType w:val="hybridMultilevel"/>
    <w:tmpl w:val="88EE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79655E"/>
    <w:multiLevelType w:val="hybridMultilevel"/>
    <w:tmpl w:val="3CA4B2A0"/>
    <w:lvl w:ilvl="0" w:tplc="41664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97A1B"/>
    <w:multiLevelType w:val="multilevel"/>
    <w:tmpl w:val="B710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D221F2F"/>
    <w:multiLevelType w:val="hybridMultilevel"/>
    <w:tmpl w:val="345AC34A"/>
    <w:lvl w:ilvl="0" w:tplc="D9D43F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91401"/>
    <w:multiLevelType w:val="hybridMultilevel"/>
    <w:tmpl w:val="C3927512"/>
    <w:lvl w:ilvl="0" w:tplc="C2E0AF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07A4A8E"/>
    <w:multiLevelType w:val="hybridMultilevel"/>
    <w:tmpl w:val="89A879BA"/>
    <w:lvl w:ilvl="0" w:tplc="00000021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E7485"/>
    <w:multiLevelType w:val="hybridMultilevel"/>
    <w:tmpl w:val="2D9C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D2C05"/>
    <w:multiLevelType w:val="multilevel"/>
    <w:tmpl w:val="B710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2D87C86"/>
    <w:multiLevelType w:val="hybridMultilevel"/>
    <w:tmpl w:val="D102B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A37C5C"/>
    <w:multiLevelType w:val="hybridMultilevel"/>
    <w:tmpl w:val="EE28F49E"/>
    <w:lvl w:ilvl="0" w:tplc="36A26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EB91B27"/>
    <w:multiLevelType w:val="hybridMultilevel"/>
    <w:tmpl w:val="A566C796"/>
    <w:lvl w:ilvl="0" w:tplc="00000021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5D3C65"/>
    <w:multiLevelType w:val="multilevel"/>
    <w:tmpl w:val="79BA52D2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5FFB6D8E"/>
    <w:multiLevelType w:val="hybridMultilevel"/>
    <w:tmpl w:val="EE28F49E"/>
    <w:lvl w:ilvl="0" w:tplc="36A26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5A2454C"/>
    <w:multiLevelType w:val="hybridMultilevel"/>
    <w:tmpl w:val="2D9C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54646"/>
    <w:multiLevelType w:val="hybridMultilevel"/>
    <w:tmpl w:val="B958D3C2"/>
    <w:lvl w:ilvl="0" w:tplc="5ABA01A0">
      <w:start w:val="1"/>
      <w:numFmt w:val="decimal"/>
      <w:lvlText w:val="%1)"/>
      <w:lvlJc w:val="left"/>
      <w:pPr>
        <w:ind w:left="10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4" w15:restartNumberingAfterBreak="0">
    <w:nsid w:val="704D0598"/>
    <w:multiLevelType w:val="hybridMultilevel"/>
    <w:tmpl w:val="FF38A5F2"/>
    <w:lvl w:ilvl="0" w:tplc="1728D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2C95A74"/>
    <w:multiLevelType w:val="hybridMultilevel"/>
    <w:tmpl w:val="FF38A5F2"/>
    <w:lvl w:ilvl="0" w:tplc="1728D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9301C2"/>
    <w:multiLevelType w:val="hybridMultilevel"/>
    <w:tmpl w:val="45CE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03D19"/>
    <w:multiLevelType w:val="hybridMultilevel"/>
    <w:tmpl w:val="3CA6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C37A2"/>
    <w:multiLevelType w:val="multilevel"/>
    <w:tmpl w:val="4B0A46A8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92D165B"/>
    <w:multiLevelType w:val="multilevel"/>
    <w:tmpl w:val="25A6BD9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i w:val="0"/>
        <w:sz w:val="20"/>
        <w:szCs w:val="20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796A26AC"/>
    <w:multiLevelType w:val="multilevel"/>
    <w:tmpl w:val="B736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BE3D77"/>
    <w:multiLevelType w:val="hybridMultilevel"/>
    <w:tmpl w:val="046A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F467EC"/>
    <w:multiLevelType w:val="hybridMultilevel"/>
    <w:tmpl w:val="1CA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8"/>
  </w:num>
  <w:num w:numId="12">
    <w:abstractNumId w:val="19"/>
  </w:num>
  <w:num w:numId="13">
    <w:abstractNumId w:val="22"/>
  </w:num>
  <w:num w:numId="14">
    <w:abstractNumId w:val="26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32"/>
  </w:num>
  <w:num w:numId="20">
    <w:abstractNumId w:val="33"/>
  </w:num>
  <w:num w:numId="21">
    <w:abstractNumId w:val="34"/>
  </w:num>
  <w:num w:numId="22">
    <w:abstractNumId w:val="59"/>
  </w:num>
  <w:num w:numId="23">
    <w:abstractNumId w:val="57"/>
  </w:num>
  <w:num w:numId="24">
    <w:abstractNumId w:val="47"/>
  </w:num>
  <w:num w:numId="25">
    <w:abstractNumId w:val="56"/>
  </w:num>
  <w:num w:numId="26">
    <w:abstractNumId w:val="42"/>
  </w:num>
  <w:num w:numId="27">
    <w:abstractNumId w:val="40"/>
  </w:num>
  <w:num w:numId="28">
    <w:abstractNumId w:val="53"/>
  </w:num>
  <w:num w:numId="29">
    <w:abstractNumId w:val="43"/>
  </w:num>
  <w:num w:numId="30">
    <w:abstractNumId w:val="36"/>
  </w:num>
  <w:num w:numId="31">
    <w:abstractNumId w:val="50"/>
  </w:num>
  <w:num w:numId="32">
    <w:abstractNumId w:val="12"/>
  </w:num>
  <w:num w:numId="33">
    <w:abstractNumId w:val="39"/>
  </w:num>
  <w:num w:numId="34">
    <w:abstractNumId w:val="52"/>
  </w:num>
  <w:num w:numId="35">
    <w:abstractNumId w:val="46"/>
  </w:num>
  <w:num w:numId="36">
    <w:abstractNumId w:val="54"/>
  </w:num>
  <w:num w:numId="37">
    <w:abstractNumId w:val="41"/>
  </w:num>
  <w:num w:numId="38">
    <w:abstractNumId w:val="58"/>
  </w:num>
  <w:num w:numId="39">
    <w:abstractNumId w:val="55"/>
  </w:num>
  <w:num w:numId="40">
    <w:abstractNumId w:val="61"/>
  </w:num>
  <w:num w:numId="41">
    <w:abstractNumId w:val="45"/>
  </w:num>
  <w:num w:numId="42">
    <w:abstractNumId w:val="49"/>
  </w:num>
  <w:num w:numId="43">
    <w:abstractNumId w:val="44"/>
  </w:num>
  <w:num w:numId="44">
    <w:abstractNumId w:val="60"/>
  </w:num>
  <w:num w:numId="45">
    <w:abstractNumId w:val="62"/>
  </w:num>
  <w:num w:numId="46">
    <w:abstractNumId w:val="38"/>
  </w:num>
  <w:num w:numId="47">
    <w:abstractNumId w:val="48"/>
  </w:num>
  <w:num w:numId="48">
    <w:abstractNumId w:val="51"/>
  </w:num>
  <w:num w:numId="49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E2"/>
    <w:rsid w:val="00015792"/>
    <w:rsid w:val="00022211"/>
    <w:rsid w:val="00030521"/>
    <w:rsid w:val="0003131C"/>
    <w:rsid w:val="00032C64"/>
    <w:rsid w:val="0003691B"/>
    <w:rsid w:val="000401FB"/>
    <w:rsid w:val="00047252"/>
    <w:rsid w:val="0005308B"/>
    <w:rsid w:val="00053B09"/>
    <w:rsid w:val="00061C86"/>
    <w:rsid w:val="00062B47"/>
    <w:rsid w:val="00065BE2"/>
    <w:rsid w:val="00065DEE"/>
    <w:rsid w:val="00066377"/>
    <w:rsid w:val="000759E8"/>
    <w:rsid w:val="00081637"/>
    <w:rsid w:val="00081D2E"/>
    <w:rsid w:val="0008200F"/>
    <w:rsid w:val="0008403B"/>
    <w:rsid w:val="000A2581"/>
    <w:rsid w:val="000A2702"/>
    <w:rsid w:val="000A4B25"/>
    <w:rsid w:val="000A5D69"/>
    <w:rsid w:val="000B5574"/>
    <w:rsid w:val="000B7515"/>
    <w:rsid w:val="000C102C"/>
    <w:rsid w:val="000C3866"/>
    <w:rsid w:val="000C438E"/>
    <w:rsid w:val="000C4E14"/>
    <w:rsid w:val="000D25AB"/>
    <w:rsid w:val="000D25D9"/>
    <w:rsid w:val="000D2BB7"/>
    <w:rsid w:val="000D2EB7"/>
    <w:rsid w:val="000F22DB"/>
    <w:rsid w:val="000F3EA7"/>
    <w:rsid w:val="000F6A26"/>
    <w:rsid w:val="000F7051"/>
    <w:rsid w:val="000F73FE"/>
    <w:rsid w:val="0010166E"/>
    <w:rsid w:val="001034CB"/>
    <w:rsid w:val="00104363"/>
    <w:rsid w:val="00105FC5"/>
    <w:rsid w:val="00106ED0"/>
    <w:rsid w:val="00117F21"/>
    <w:rsid w:val="00121351"/>
    <w:rsid w:val="00123670"/>
    <w:rsid w:val="00123A58"/>
    <w:rsid w:val="001259FD"/>
    <w:rsid w:val="00127E72"/>
    <w:rsid w:val="001312F3"/>
    <w:rsid w:val="00134471"/>
    <w:rsid w:val="00136676"/>
    <w:rsid w:val="00140319"/>
    <w:rsid w:val="00140BF3"/>
    <w:rsid w:val="0014478B"/>
    <w:rsid w:val="001452A5"/>
    <w:rsid w:val="0014674C"/>
    <w:rsid w:val="00147D01"/>
    <w:rsid w:val="00147E01"/>
    <w:rsid w:val="001540BE"/>
    <w:rsid w:val="001548AD"/>
    <w:rsid w:val="00155062"/>
    <w:rsid w:val="00163A8E"/>
    <w:rsid w:val="00173D3D"/>
    <w:rsid w:val="001740F5"/>
    <w:rsid w:val="00181FC0"/>
    <w:rsid w:val="00183F4C"/>
    <w:rsid w:val="001875C4"/>
    <w:rsid w:val="0019181B"/>
    <w:rsid w:val="00191A92"/>
    <w:rsid w:val="00191FA8"/>
    <w:rsid w:val="00196ED1"/>
    <w:rsid w:val="001A162F"/>
    <w:rsid w:val="001A1F41"/>
    <w:rsid w:val="001A259C"/>
    <w:rsid w:val="001C0AA9"/>
    <w:rsid w:val="001D0BCF"/>
    <w:rsid w:val="001D1121"/>
    <w:rsid w:val="001D6923"/>
    <w:rsid w:val="001D76BB"/>
    <w:rsid w:val="001E59FA"/>
    <w:rsid w:val="001E6846"/>
    <w:rsid w:val="001F3E99"/>
    <w:rsid w:val="001F4FAF"/>
    <w:rsid w:val="001F56E5"/>
    <w:rsid w:val="0020459A"/>
    <w:rsid w:val="00205F05"/>
    <w:rsid w:val="00207C94"/>
    <w:rsid w:val="00210C12"/>
    <w:rsid w:val="00211540"/>
    <w:rsid w:val="00211B81"/>
    <w:rsid w:val="00212174"/>
    <w:rsid w:val="00212301"/>
    <w:rsid w:val="0021492E"/>
    <w:rsid w:val="002215CC"/>
    <w:rsid w:val="0022536F"/>
    <w:rsid w:val="00235A8A"/>
    <w:rsid w:val="00235BA3"/>
    <w:rsid w:val="00240D74"/>
    <w:rsid w:val="00240F99"/>
    <w:rsid w:val="00246092"/>
    <w:rsid w:val="00246F33"/>
    <w:rsid w:val="0026190F"/>
    <w:rsid w:val="002625D8"/>
    <w:rsid w:val="0026734A"/>
    <w:rsid w:val="00267B59"/>
    <w:rsid w:val="002808F0"/>
    <w:rsid w:val="0029291C"/>
    <w:rsid w:val="002A03F5"/>
    <w:rsid w:val="002A0BFD"/>
    <w:rsid w:val="002B1E73"/>
    <w:rsid w:val="002B3C59"/>
    <w:rsid w:val="002B3D38"/>
    <w:rsid w:val="002B5B66"/>
    <w:rsid w:val="002B7254"/>
    <w:rsid w:val="002C1729"/>
    <w:rsid w:val="002C5A04"/>
    <w:rsid w:val="002C75A7"/>
    <w:rsid w:val="002D01F2"/>
    <w:rsid w:val="002D0695"/>
    <w:rsid w:val="002D367B"/>
    <w:rsid w:val="002E4F0F"/>
    <w:rsid w:val="002E5204"/>
    <w:rsid w:val="002E7D28"/>
    <w:rsid w:val="002F1492"/>
    <w:rsid w:val="002F3E56"/>
    <w:rsid w:val="002F60B2"/>
    <w:rsid w:val="0030003C"/>
    <w:rsid w:val="00301463"/>
    <w:rsid w:val="00301FBA"/>
    <w:rsid w:val="003051E3"/>
    <w:rsid w:val="003065A7"/>
    <w:rsid w:val="00312BE0"/>
    <w:rsid w:val="003237C2"/>
    <w:rsid w:val="00333215"/>
    <w:rsid w:val="00337805"/>
    <w:rsid w:val="00346BC3"/>
    <w:rsid w:val="0034703E"/>
    <w:rsid w:val="00355EE9"/>
    <w:rsid w:val="00356848"/>
    <w:rsid w:val="00370B26"/>
    <w:rsid w:val="00371427"/>
    <w:rsid w:val="00374AF5"/>
    <w:rsid w:val="00375B6B"/>
    <w:rsid w:val="003774FF"/>
    <w:rsid w:val="003776B2"/>
    <w:rsid w:val="00377CCA"/>
    <w:rsid w:val="0038785B"/>
    <w:rsid w:val="00390030"/>
    <w:rsid w:val="003A201B"/>
    <w:rsid w:val="003A479E"/>
    <w:rsid w:val="003A5D46"/>
    <w:rsid w:val="003A5F3B"/>
    <w:rsid w:val="003A6653"/>
    <w:rsid w:val="003B0138"/>
    <w:rsid w:val="003B5478"/>
    <w:rsid w:val="003B6D9D"/>
    <w:rsid w:val="003C11A3"/>
    <w:rsid w:val="003C1756"/>
    <w:rsid w:val="003C5670"/>
    <w:rsid w:val="003C672D"/>
    <w:rsid w:val="003D5DD6"/>
    <w:rsid w:val="003E2177"/>
    <w:rsid w:val="003F0A23"/>
    <w:rsid w:val="003F4006"/>
    <w:rsid w:val="003F7848"/>
    <w:rsid w:val="004046AB"/>
    <w:rsid w:val="0041090F"/>
    <w:rsid w:val="004117FA"/>
    <w:rsid w:val="00412310"/>
    <w:rsid w:val="00422E9D"/>
    <w:rsid w:val="00435A34"/>
    <w:rsid w:val="00436491"/>
    <w:rsid w:val="004368B4"/>
    <w:rsid w:val="00440696"/>
    <w:rsid w:val="004542B3"/>
    <w:rsid w:val="004618E7"/>
    <w:rsid w:val="00463BAB"/>
    <w:rsid w:val="00465FBF"/>
    <w:rsid w:val="004722CC"/>
    <w:rsid w:val="0048748C"/>
    <w:rsid w:val="0048773B"/>
    <w:rsid w:val="00492B23"/>
    <w:rsid w:val="004B2405"/>
    <w:rsid w:val="004B2AE2"/>
    <w:rsid w:val="004B58A8"/>
    <w:rsid w:val="004C07F1"/>
    <w:rsid w:val="004C3C12"/>
    <w:rsid w:val="004C3E6A"/>
    <w:rsid w:val="004D0BCA"/>
    <w:rsid w:val="004D50EA"/>
    <w:rsid w:val="004D6671"/>
    <w:rsid w:val="004E0572"/>
    <w:rsid w:val="004E3AA4"/>
    <w:rsid w:val="004E476E"/>
    <w:rsid w:val="004E6BFF"/>
    <w:rsid w:val="004E6C12"/>
    <w:rsid w:val="004F28AA"/>
    <w:rsid w:val="004F2EBE"/>
    <w:rsid w:val="004F35D2"/>
    <w:rsid w:val="004F3CBF"/>
    <w:rsid w:val="004F5B66"/>
    <w:rsid w:val="004F5F20"/>
    <w:rsid w:val="00500069"/>
    <w:rsid w:val="00503550"/>
    <w:rsid w:val="00513186"/>
    <w:rsid w:val="005238E0"/>
    <w:rsid w:val="00525BF8"/>
    <w:rsid w:val="005272ED"/>
    <w:rsid w:val="005279E0"/>
    <w:rsid w:val="005300CB"/>
    <w:rsid w:val="00530AA9"/>
    <w:rsid w:val="005369C5"/>
    <w:rsid w:val="005464C7"/>
    <w:rsid w:val="00551DDC"/>
    <w:rsid w:val="00552EF0"/>
    <w:rsid w:val="005575BC"/>
    <w:rsid w:val="0056369A"/>
    <w:rsid w:val="005642CE"/>
    <w:rsid w:val="005663E2"/>
    <w:rsid w:val="00573DA9"/>
    <w:rsid w:val="005744D0"/>
    <w:rsid w:val="00576A46"/>
    <w:rsid w:val="00576DEB"/>
    <w:rsid w:val="00580BD1"/>
    <w:rsid w:val="005867C6"/>
    <w:rsid w:val="0059000F"/>
    <w:rsid w:val="00591AC9"/>
    <w:rsid w:val="00595862"/>
    <w:rsid w:val="005961EE"/>
    <w:rsid w:val="005A2BCF"/>
    <w:rsid w:val="005A2F4D"/>
    <w:rsid w:val="005A7D7F"/>
    <w:rsid w:val="005B44AF"/>
    <w:rsid w:val="005C62DC"/>
    <w:rsid w:val="005C788F"/>
    <w:rsid w:val="005C7B13"/>
    <w:rsid w:val="005D0449"/>
    <w:rsid w:val="005D146D"/>
    <w:rsid w:val="005D4EF6"/>
    <w:rsid w:val="005D6A16"/>
    <w:rsid w:val="005E0F54"/>
    <w:rsid w:val="005E5784"/>
    <w:rsid w:val="005E5E86"/>
    <w:rsid w:val="005E5EB2"/>
    <w:rsid w:val="005F145A"/>
    <w:rsid w:val="0060392F"/>
    <w:rsid w:val="00605A43"/>
    <w:rsid w:val="00606BF2"/>
    <w:rsid w:val="00612402"/>
    <w:rsid w:val="00615055"/>
    <w:rsid w:val="006209B1"/>
    <w:rsid w:val="0062440A"/>
    <w:rsid w:val="00625E6A"/>
    <w:rsid w:val="00626A89"/>
    <w:rsid w:val="006277E3"/>
    <w:rsid w:val="006302B9"/>
    <w:rsid w:val="00630933"/>
    <w:rsid w:val="00631CEB"/>
    <w:rsid w:val="00631D60"/>
    <w:rsid w:val="00632D2D"/>
    <w:rsid w:val="006344D7"/>
    <w:rsid w:val="006368AA"/>
    <w:rsid w:val="006372ED"/>
    <w:rsid w:val="00641273"/>
    <w:rsid w:val="006417C4"/>
    <w:rsid w:val="00643015"/>
    <w:rsid w:val="00643C8D"/>
    <w:rsid w:val="00651988"/>
    <w:rsid w:val="00652212"/>
    <w:rsid w:val="00652B0F"/>
    <w:rsid w:val="006539D1"/>
    <w:rsid w:val="006554BF"/>
    <w:rsid w:val="00655C3F"/>
    <w:rsid w:val="0065736B"/>
    <w:rsid w:val="00657C5E"/>
    <w:rsid w:val="0066749A"/>
    <w:rsid w:val="00667B71"/>
    <w:rsid w:val="00672812"/>
    <w:rsid w:val="00673503"/>
    <w:rsid w:val="006743BF"/>
    <w:rsid w:val="0067583E"/>
    <w:rsid w:val="006816D4"/>
    <w:rsid w:val="00683FFE"/>
    <w:rsid w:val="00684B59"/>
    <w:rsid w:val="00692841"/>
    <w:rsid w:val="00696AD5"/>
    <w:rsid w:val="006A219A"/>
    <w:rsid w:val="006B0614"/>
    <w:rsid w:val="006B06CA"/>
    <w:rsid w:val="006B1241"/>
    <w:rsid w:val="006B2170"/>
    <w:rsid w:val="006C275F"/>
    <w:rsid w:val="006C5AAE"/>
    <w:rsid w:val="006D0D1B"/>
    <w:rsid w:val="006D627D"/>
    <w:rsid w:val="006D716E"/>
    <w:rsid w:val="006E0C17"/>
    <w:rsid w:val="006E1CF1"/>
    <w:rsid w:val="006E4C74"/>
    <w:rsid w:val="006E4EA6"/>
    <w:rsid w:val="006E5256"/>
    <w:rsid w:val="006F02FF"/>
    <w:rsid w:val="006F6F06"/>
    <w:rsid w:val="0070071C"/>
    <w:rsid w:val="00702EA9"/>
    <w:rsid w:val="00707F7A"/>
    <w:rsid w:val="0071211F"/>
    <w:rsid w:val="00716317"/>
    <w:rsid w:val="00716DD6"/>
    <w:rsid w:val="00722198"/>
    <w:rsid w:val="0072765C"/>
    <w:rsid w:val="0075351B"/>
    <w:rsid w:val="007565FD"/>
    <w:rsid w:val="0075728B"/>
    <w:rsid w:val="007617CD"/>
    <w:rsid w:val="00765386"/>
    <w:rsid w:val="007903CB"/>
    <w:rsid w:val="00792188"/>
    <w:rsid w:val="007925E4"/>
    <w:rsid w:val="007A65DF"/>
    <w:rsid w:val="007B198B"/>
    <w:rsid w:val="007C06BE"/>
    <w:rsid w:val="007C2A9C"/>
    <w:rsid w:val="007C5BF6"/>
    <w:rsid w:val="007C6436"/>
    <w:rsid w:val="007D1A41"/>
    <w:rsid w:val="007D4ABF"/>
    <w:rsid w:val="007E3590"/>
    <w:rsid w:val="007E563D"/>
    <w:rsid w:val="007E64DF"/>
    <w:rsid w:val="007F326E"/>
    <w:rsid w:val="007F3EA4"/>
    <w:rsid w:val="007F4529"/>
    <w:rsid w:val="00803D1B"/>
    <w:rsid w:val="00811F15"/>
    <w:rsid w:val="0081534A"/>
    <w:rsid w:val="00820134"/>
    <w:rsid w:val="00820724"/>
    <w:rsid w:val="008330C3"/>
    <w:rsid w:val="0083634A"/>
    <w:rsid w:val="00836FD9"/>
    <w:rsid w:val="00841B2B"/>
    <w:rsid w:val="008441D0"/>
    <w:rsid w:val="00845AD0"/>
    <w:rsid w:val="0085536D"/>
    <w:rsid w:val="008556B1"/>
    <w:rsid w:val="00862F09"/>
    <w:rsid w:val="00864627"/>
    <w:rsid w:val="008652DB"/>
    <w:rsid w:val="00865975"/>
    <w:rsid w:val="00873107"/>
    <w:rsid w:val="00877536"/>
    <w:rsid w:val="00883B35"/>
    <w:rsid w:val="00883BC3"/>
    <w:rsid w:val="008844D3"/>
    <w:rsid w:val="008912A3"/>
    <w:rsid w:val="00891DDF"/>
    <w:rsid w:val="008A2D2B"/>
    <w:rsid w:val="008A4A58"/>
    <w:rsid w:val="008B2DD2"/>
    <w:rsid w:val="008B4E53"/>
    <w:rsid w:val="008B7679"/>
    <w:rsid w:val="008D316C"/>
    <w:rsid w:val="008D3505"/>
    <w:rsid w:val="008D4880"/>
    <w:rsid w:val="008D4E02"/>
    <w:rsid w:val="008D6CCE"/>
    <w:rsid w:val="008F1523"/>
    <w:rsid w:val="00901F73"/>
    <w:rsid w:val="0090313E"/>
    <w:rsid w:val="00904300"/>
    <w:rsid w:val="0090460F"/>
    <w:rsid w:val="00905777"/>
    <w:rsid w:val="0090591B"/>
    <w:rsid w:val="009061FD"/>
    <w:rsid w:val="009111C1"/>
    <w:rsid w:val="00911EE1"/>
    <w:rsid w:val="009225F5"/>
    <w:rsid w:val="00933206"/>
    <w:rsid w:val="00935DBB"/>
    <w:rsid w:val="00936BC8"/>
    <w:rsid w:val="00941A89"/>
    <w:rsid w:val="00943E42"/>
    <w:rsid w:val="009449DC"/>
    <w:rsid w:val="00944F98"/>
    <w:rsid w:val="00946BCE"/>
    <w:rsid w:val="009470BB"/>
    <w:rsid w:val="00947A5B"/>
    <w:rsid w:val="00956E17"/>
    <w:rsid w:val="0096113C"/>
    <w:rsid w:val="00961E8C"/>
    <w:rsid w:val="0096410C"/>
    <w:rsid w:val="00966A58"/>
    <w:rsid w:val="009702AF"/>
    <w:rsid w:val="009766FC"/>
    <w:rsid w:val="00981B3D"/>
    <w:rsid w:val="00984C02"/>
    <w:rsid w:val="00985FDC"/>
    <w:rsid w:val="009919E6"/>
    <w:rsid w:val="00996186"/>
    <w:rsid w:val="009A1A9B"/>
    <w:rsid w:val="009A2FBA"/>
    <w:rsid w:val="009A3EFD"/>
    <w:rsid w:val="009A50B4"/>
    <w:rsid w:val="009B0BA2"/>
    <w:rsid w:val="009C59A9"/>
    <w:rsid w:val="009D256A"/>
    <w:rsid w:val="009D39FC"/>
    <w:rsid w:val="009D7351"/>
    <w:rsid w:val="009E0798"/>
    <w:rsid w:val="009E2274"/>
    <w:rsid w:val="009F10D9"/>
    <w:rsid w:val="00A05343"/>
    <w:rsid w:val="00A145F2"/>
    <w:rsid w:val="00A244C2"/>
    <w:rsid w:val="00A261CB"/>
    <w:rsid w:val="00A30490"/>
    <w:rsid w:val="00A3142F"/>
    <w:rsid w:val="00A347DE"/>
    <w:rsid w:val="00A34C8A"/>
    <w:rsid w:val="00A40E88"/>
    <w:rsid w:val="00A43B88"/>
    <w:rsid w:val="00A45653"/>
    <w:rsid w:val="00A5222E"/>
    <w:rsid w:val="00A5455F"/>
    <w:rsid w:val="00A606C2"/>
    <w:rsid w:val="00A71A11"/>
    <w:rsid w:val="00A72740"/>
    <w:rsid w:val="00A8097C"/>
    <w:rsid w:val="00A84B69"/>
    <w:rsid w:val="00A8753C"/>
    <w:rsid w:val="00AA3948"/>
    <w:rsid w:val="00AB1969"/>
    <w:rsid w:val="00AB5E36"/>
    <w:rsid w:val="00AC1206"/>
    <w:rsid w:val="00AD5C2E"/>
    <w:rsid w:val="00AD7035"/>
    <w:rsid w:val="00AE5481"/>
    <w:rsid w:val="00AE753A"/>
    <w:rsid w:val="00AF1789"/>
    <w:rsid w:val="00AF2C91"/>
    <w:rsid w:val="00B01871"/>
    <w:rsid w:val="00B050E7"/>
    <w:rsid w:val="00B068D5"/>
    <w:rsid w:val="00B07C80"/>
    <w:rsid w:val="00B101D9"/>
    <w:rsid w:val="00B147A6"/>
    <w:rsid w:val="00B16B97"/>
    <w:rsid w:val="00B23F49"/>
    <w:rsid w:val="00B27D9C"/>
    <w:rsid w:val="00B3395C"/>
    <w:rsid w:val="00B34477"/>
    <w:rsid w:val="00B44B5A"/>
    <w:rsid w:val="00B539F7"/>
    <w:rsid w:val="00B547D6"/>
    <w:rsid w:val="00B56952"/>
    <w:rsid w:val="00B63431"/>
    <w:rsid w:val="00B6634E"/>
    <w:rsid w:val="00B66D39"/>
    <w:rsid w:val="00B745DA"/>
    <w:rsid w:val="00B87116"/>
    <w:rsid w:val="00B91075"/>
    <w:rsid w:val="00B95021"/>
    <w:rsid w:val="00BA2A21"/>
    <w:rsid w:val="00BA54E8"/>
    <w:rsid w:val="00BB4942"/>
    <w:rsid w:val="00BC7860"/>
    <w:rsid w:val="00BD33EC"/>
    <w:rsid w:val="00BD70FA"/>
    <w:rsid w:val="00BD7456"/>
    <w:rsid w:val="00BF0A22"/>
    <w:rsid w:val="00BF2369"/>
    <w:rsid w:val="00BF72C5"/>
    <w:rsid w:val="00C01961"/>
    <w:rsid w:val="00C21804"/>
    <w:rsid w:val="00C21C5D"/>
    <w:rsid w:val="00C21FF6"/>
    <w:rsid w:val="00C27F34"/>
    <w:rsid w:val="00C3245E"/>
    <w:rsid w:val="00C35319"/>
    <w:rsid w:val="00C40879"/>
    <w:rsid w:val="00C40EB6"/>
    <w:rsid w:val="00C4629C"/>
    <w:rsid w:val="00C52332"/>
    <w:rsid w:val="00C523BC"/>
    <w:rsid w:val="00C72C1A"/>
    <w:rsid w:val="00C81E64"/>
    <w:rsid w:val="00C81FC3"/>
    <w:rsid w:val="00C87426"/>
    <w:rsid w:val="00C940AB"/>
    <w:rsid w:val="00C94168"/>
    <w:rsid w:val="00C94956"/>
    <w:rsid w:val="00C97662"/>
    <w:rsid w:val="00CA40F9"/>
    <w:rsid w:val="00CA7548"/>
    <w:rsid w:val="00CB6A44"/>
    <w:rsid w:val="00CC00A0"/>
    <w:rsid w:val="00CC4A50"/>
    <w:rsid w:val="00CC7040"/>
    <w:rsid w:val="00CD24CB"/>
    <w:rsid w:val="00CD3C0A"/>
    <w:rsid w:val="00CE1255"/>
    <w:rsid w:val="00CE2053"/>
    <w:rsid w:val="00CF00E4"/>
    <w:rsid w:val="00CF13F2"/>
    <w:rsid w:val="00CF2E3F"/>
    <w:rsid w:val="00D0637E"/>
    <w:rsid w:val="00D068DB"/>
    <w:rsid w:val="00D123E0"/>
    <w:rsid w:val="00D12FC9"/>
    <w:rsid w:val="00D14406"/>
    <w:rsid w:val="00D166FC"/>
    <w:rsid w:val="00D2338A"/>
    <w:rsid w:val="00D31423"/>
    <w:rsid w:val="00D43858"/>
    <w:rsid w:val="00D4686F"/>
    <w:rsid w:val="00D51FDC"/>
    <w:rsid w:val="00D55752"/>
    <w:rsid w:val="00D57866"/>
    <w:rsid w:val="00D7220A"/>
    <w:rsid w:val="00D73DD2"/>
    <w:rsid w:val="00D80D78"/>
    <w:rsid w:val="00D871EA"/>
    <w:rsid w:val="00D91975"/>
    <w:rsid w:val="00DA4BF9"/>
    <w:rsid w:val="00DA4C15"/>
    <w:rsid w:val="00DA4E03"/>
    <w:rsid w:val="00DA72B5"/>
    <w:rsid w:val="00DA7C87"/>
    <w:rsid w:val="00DB02D4"/>
    <w:rsid w:val="00DB6CAC"/>
    <w:rsid w:val="00DC5443"/>
    <w:rsid w:val="00DD770A"/>
    <w:rsid w:val="00DD7CFA"/>
    <w:rsid w:val="00DE0719"/>
    <w:rsid w:val="00DE4B83"/>
    <w:rsid w:val="00DE6CC4"/>
    <w:rsid w:val="00DF1460"/>
    <w:rsid w:val="00E029DE"/>
    <w:rsid w:val="00E0640B"/>
    <w:rsid w:val="00E13D5C"/>
    <w:rsid w:val="00E16F5C"/>
    <w:rsid w:val="00E26335"/>
    <w:rsid w:val="00E27A33"/>
    <w:rsid w:val="00E3271F"/>
    <w:rsid w:val="00E35729"/>
    <w:rsid w:val="00E37445"/>
    <w:rsid w:val="00E410B5"/>
    <w:rsid w:val="00E44E4C"/>
    <w:rsid w:val="00E51E3E"/>
    <w:rsid w:val="00E55204"/>
    <w:rsid w:val="00E5545D"/>
    <w:rsid w:val="00E568FF"/>
    <w:rsid w:val="00E61D51"/>
    <w:rsid w:val="00E71764"/>
    <w:rsid w:val="00E8125C"/>
    <w:rsid w:val="00E86CAB"/>
    <w:rsid w:val="00E90863"/>
    <w:rsid w:val="00E91EE2"/>
    <w:rsid w:val="00E92ECA"/>
    <w:rsid w:val="00E93E9C"/>
    <w:rsid w:val="00E9562E"/>
    <w:rsid w:val="00EA030A"/>
    <w:rsid w:val="00EA0CBE"/>
    <w:rsid w:val="00EA284F"/>
    <w:rsid w:val="00EA5483"/>
    <w:rsid w:val="00EB07FA"/>
    <w:rsid w:val="00EB7216"/>
    <w:rsid w:val="00EC04D1"/>
    <w:rsid w:val="00ED03FE"/>
    <w:rsid w:val="00EE3737"/>
    <w:rsid w:val="00EE6522"/>
    <w:rsid w:val="00EF10EB"/>
    <w:rsid w:val="00EF5027"/>
    <w:rsid w:val="00EF5929"/>
    <w:rsid w:val="00F0250D"/>
    <w:rsid w:val="00F02B2D"/>
    <w:rsid w:val="00F20A7A"/>
    <w:rsid w:val="00F35229"/>
    <w:rsid w:val="00F41DF8"/>
    <w:rsid w:val="00F44F6F"/>
    <w:rsid w:val="00F513B9"/>
    <w:rsid w:val="00F57A87"/>
    <w:rsid w:val="00F61B43"/>
    <w:rsid w:val="00F65CAD"/>
    <w:rsid w:val="00F678C7"/>
    <w:rsid w:val="00F7108E"/>
    <w:rsid w:val="00F75806"/>
    <w:rsid w:val="00F831AD"/>
    <w:rsid w:val="00F8363C"/>
    <w:rsid w:val="00F84C4C"/>
    <w:rsid w:val="00F90BCF"/>
    <w:rsid w:val="00F940EB"/>
    <w:rsid w:val="00F9548E"/>
    <w:rsid w:val="00F974E7"/>
    <w:rsid w:val="00FA17A1"/>
    <w:rsid w:val="00FB1D4D"/>
    <w:rsid w:val="00FB4AA4"/>
    <w:rsid w:val="00FC72A2"/>
    <w:rsid w:val="00FE57B3"/>
    <w:rsid w:val="00FE67AD"/>
    <w:rsid w:val="00FE6BA5"/>
    <w:rsid w:val="00FE77D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3031EE"/>
  <w15:docId w15:val="{B362B58B-0852-4089-9574-E535B6F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uiPriority w:val="99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4D50E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CA2B-9C84-44C9-B973-D47C227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lic. Renata Lewicka</cp:lastModifiedBy>
  <cp:revision>3</cp:revision>
  <cp:lastPrinted>2024-02-22T07:21:00Z</cp:lastPrinted>
  <dcterms:created xsi:type="dcterms:W3CDTF">2024-02-22T07:21:00Z</dcterms:created>
  <dcterms:modified xsi:type="dcterms:W3CDTF">2024-02-22T09:03:00Z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</Properties>
</file>