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4E14" w:rsidRPr="007E3590" w:rsidRDefault="000C4E14" w:rsidP="0072765C">
      <w:pPr>
        <w:pStyle w:val="Nagwek1"/>
        <w:numPr>
          <w:ilvl w:val="0"/>
          <w:numId w:val="0"/>
        </w:numPr>
        <w:rPr>
          <w:rFonts w:ascii="Calibri" w:hAnsi="Calibri" w:cs="Calibri"/>
          <w:i/>
        </w:rPr>
      </w:pPr>
      <w:bookmarkStart w:id="0" w:name="_GoBack"/>
      <w:bookmarkEnd w:id="0"/>
    </w:p>
    <w:p w:rsidR="00905777" w:rsidRDefault="00631D60" w:rsidP="0072765C">
      <w:pPr>
        <w:pStyle w:val="Nagwek1"/>
        <w:rPr>
          <w:rFonts w:ascii="Calibri" w:hAnsi="Calibri" w:cs="Calibri"/>
          <w:sz w:val="32"/>
          <w:szCs w:val="32"/>
          <w:lang w:val="pl-PL"/>
        </w:rPr>
      </w:pPr>
      <w:r w:rsidRPr="00631D60">
        <w:rPr>
          <w:rFonts w:ascii="Calibri" w:hAnsi="Calibri" w:cs="Calibri"/>
          <w:sz w:val="32"/>
          <w:szCs w:val="32"/>
          <w:lang w:val="pl-PL"/>
        </w:rPr>
        <w:t xml:space="preserve">Protokół postępowania w trybie </w:t>
      </w:r>
      <w:r w:rsidR="00F36952">
        <w:rPr>
          <w:rFonts w:ascii="Calibri" w:hAnsi="Calibri" w:cs="Calibri"/>
          <w:sz w:val="32"/>
          <w:szCs w:val="32"/>
          <w:lang w:val="pl-PL"/>
        </w:rPr>
        <w:t>Z</w:t>
      </w:r>
      <w:r w:rsidR="00905777">
        <w:rPr>
          <w:rFonts w:ascii="Calibri" w:hAnsi="Calibri" w:cs="Calibri"/>
          <w:sz w:val="32"/>
          <w:szCs w:val="32"/>
          <w:lang w:val="pl-PL"/>
        </w:rPr>
        <w:t>apytania ofertowego</w:t>
      </w:r>
    </w:p>
    <w:p w:rsidR="000C4E14" w:rsidRDefault="00905777" w:rsidP="0072765C">
      <w:pPr>
        <w:pStyle w:val="Nagwek1"/>
        <w:rPr>
          <w:rFonts w:ascii="Calibri" w:hAnsi="Calibri" w:cs="Calibri"/>
          <w:b w:val="0"/>
          <w:sz w:val="28"/>
          <w:szCs w:val="28"/>
          <w:lang w:val="pl-PL"/>
        </w:rPr>
      </w:pPr>
      <w:r w:rsidRPr="00905777">
        <w:rPr>
          <w:rFonts w:ascii="Calibri" w:hAnsi="Calibri" w:cs="Calibri"/>
          <w:b w:val="0"/>
          <w:sz w:val="28"/>
          <w:szCs w:val="28"/>
          <w:lang w:val="pl-PL"/>
        </w:rPr>
        <w:t xml:space="preserve">(wzór) </w:t>
      </w:r>
    </w:p>
    <w:p w:rsidR="00631D60" w:rsidRPr="00631D60" w:rsidRDefault="00631D60" w:rsidP="00631D60"/>
    <w:p w:rsidR="000C4E14" w:rsidRPr="007E3590" w:rsidRDefault="000C4E14" w:rsidP="0072765C">
      <w:pPr>
        <w:rPr>
          <w:rFonts w:ascii="Calibri" w:hAnsi="Calibri" w:cs="Calibri"/>
          <w:b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0C4E14" w:rsidRPr="00412310" w:rsidTr="00412310">
        <w:trPr>
          <w:trHeight w:val="2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Zamawiający</w:t>
            </w:r>
          </w:p>
          <w:p w:rsidR="004D50EA" w:rsidRPr="00412310" w:rsidRDefault="004D50EA" w:rsidP="0072765C">
            <w:pPr>
              <w:ind w:right="2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D50EA" w:rsidRPr="00412310" w:rsidRDefault="004D50EA" w:rsidP="0072765C">
            <w:pPr>
              <w:ind w:right="2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Uniwersytet Rolniczy im. Hugona Kołłątaja w Krakowie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al. Adama Mickiewicza 21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31-120 Kraków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tel. …… </w:t>
            </w:r>
          </w:p>
          <w:p w:rsid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e-mail: …….. </w:t>
            </w:r>
          </w:p>
          <w:p w:rsid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NIP: 675-000-21-18</w:t>
            </w:r>
          </w:p>
          <w:p w:rsidR="00412310" w:rsidRPr="00412310" w:rsidRDefault="00412310" w:rsidP="0072765C">
            <w:pPr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REGON: 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000001818</w:t>
            </w:r>
          </w:p>
          <w:p w:rsidR="000C4E14" w:rsidRPr="00412310" w:rsidRDefault="000C4E14" w:rsidP="0072765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12310" w:rsidRPr="00412310" w:rsidTr="00412310">
        <w:trPr>
          <w:trHeight w:val="2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2310" w:rsidRPr="00412310" w:rsidRDefault="00412310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2310" w:rsidRPr="00412310" w:rsidRDefault="00412310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Jednostka organizacyjna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Zamawiającego</w:t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prowadząca postępowanie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412310" w:rsidRPr="00883B35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B3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……………… 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(pełna nazwa jednostki)</w:t>
            </w:r>
          </w:p>
          <w:p w:rsidR="00412310" w:rsidRPr="00883B35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B3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</w:t>
            </w:r>
          </w:p>
          <w:p w:rsid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(dane kontaktowe, w tym adres, numer telefonu, adres poczty e-mail</w:t>
            </w:r>
            <w:r w:rsidR="0019181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jednostki</w:t>
            </w: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412310" w:rsidRPr="00883B35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883B3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………………….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(imię i nazwisko osoby prowadzącej postępowanie)</w:t>
            </w:r>
          </w:p>
        </w:tc>
      </w:tr>
      <w:tr w:rsidR="007F3EA4" w:rsidRPr="00412310" w:rsidTr="00412310">
        <w:trPr>
          <w:trHeight w:val="48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EA4" w:rsidRPr="00412310" w:rsidRDefault="007F3EA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EA4" w:rsidRPr="00412310" w:rsidRDefault="007F3EA4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Przedmiot zamówienia </w:t>
            </w:r>
          </w:p>
          <w:p w:rsidR="007F3EA4" w:rsidRPr="00412310" w:rsidRDefault="007F3EA4" w:rsidP="0072765C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F3EA4" w:rsidRPr="0060392F" w:rsidRDefault="00412310" w:rsidP="00412310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</w:t>
            </w:r>
          </w:p>
          <w:p w:rsidR="00412310" w:rsidRP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412310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(nazwa postępowania / nazwa przedmiotu zamówienia)</w:t>
            </w:r>
          </w:p>
          <w:p w:rsidR="00412310" w:rsidRPr="00412310" w:rsidRDefault="00412310" w:rsidP="00412310">
            <w:pPr>
              <w:rPr>
                <w:lang w:eastAsia="pl-PL"/>
              </w:rPr>
            </w:pPr>
          </w:p>
          <w:p w:rsidR="00412310" w:rsidRPr="0060392F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60392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……………………….</w:t>
            </w:r>
          </w:p>
          <w:p w:rsidR="00412310" w:rsidRDefault="00412310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E35729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(numer postępowania / numer sprawy</w:t>
            </w:r>
            <w:r w:rsidR="00E35729" w:rsidRPr="00E35729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, o ile dotyczy)</w:t>
            </w:r>
          </w:p>
          <w:p w:rsidR="00E35729" w:rsidRDefault="00E35729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E35729" w:rsidRPr="00E35729" w:rsidRDefault="00E35729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7F3EA4" w:rsidRPr="0060392F" w:rsidRDefault="00412310" w:rsidP="00412310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60392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………………………</w:t>
            </w:r>
            <w:r w:rsidR="00E35729" w:rsidRPr="0060392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…</w:t>
            </w:r>
          </w:p>
          <w:p w:rsidR="00E35729" w:rsidRPr="00E35729" w:rsidRDefault="00E35729" w:rsidP="00412310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E35729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(krótki opis przedmiotu zamówienia)</w:t>
            </w:r>
          </w:p>
        </w:tc>
      </w:tr>
      <w:tr w:rsidR="003F7848" w:rsidRPr="00412310" w:rsidTr="0060392F">
        <w:trPr>
          <w:trHeight w:val="5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848" w:rsidRPr="00412310" w:rsidRDefault="003F7848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848" w:rsidRPr="00412310" w:rsidRDefault="0060392F" w:rsidP="0072765C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Szacunkowa w</w:t>
            </w:r>
            <w:r w:rsidR="003F7848"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artość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zamówienia (bez VAT)</w:t>
            </w:r>
          </w:p>
          <w:p w:rsidR="00AE753A" w:rsidRPr="00412310" w:rsidRDefault="00AE753A" w:rsidP="0072765C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3F7848" w:rsidRPr="0060392F" w:rsidRDefault="0060392F" w:rsidP="0060392F">
            <w:pPr>
              <w:pStyle w:val="Nagwek1"/>
              <w:numPr>
                <w:ilvl w:val="0"/>
                <w:numId w:val="0"/>
              </w:numPr>
              <w:tabs>
                <w:tab w:val="left" w:pos="676"/>
              </w:tabs>
              <w:rPr>
                <w:rFonts w:asciiTheme="minorHAnsi" w:hAnsiTheme="minorHAnsi" w:cstheme="minorHAnsi"/>
                <w:strike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Szacunkowa wartość zamówienia wynosi: ………………. zł </w:t>
            </w:r>
          </w:p>
          <w:p w:rsidR="003F7848" w:rsidRPr="00412310" w:rsidRDefault="003F7848" w:rsidP="0072765C">
            <w:pPr>
              <w:tabs>
                <w:tab w:val="left" w:pos="393"/>
              </w:tabs>
              <w:ind w:hanging="327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Szacunkowa w</w:t>
            </w:r>
            <w:r w:rsidR="00BD7456"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artość zamówienia została ustalona w dniu: 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……………….</w:t>
            </w:r>
            <w:r w:rsidR="00BD7456"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="00BD7456"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r. </w:t>
            </w:r>
          </w:p>
          <w:p w:rsidR="0060392F" w:rsidRP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 w:rsidR="0084731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wskazać datę ustalenia szacunkowej wartości zamówienia)</w:t>
            </w:r>
          </w:p>
          <w:p w:rsidR="0060392F" w:rsidRDefault="00BD7456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na podstawie:</w:t>
            </w:r>
            <w:r w:rsidR="0060392F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="0060392F" w:rsidRPr="0060392F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……………………..</w:t>
            </w:r>
            <w:r w:rsidRPr="0060392F"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  <w:t xml:space="preserve"> </w:t>
            </w:r>
          </w:p>
          <w:p w:rsidR="0060392F" w:rsidRPr="0060392F" w:rsidRDefault="00BD7456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 w:rsidR="0084731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wskazać odpowiedni dokument</w:t>
            </w:r>
            <w:r w:rsidR="0060392F"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 na podstawie, którego dokonano szacowania wartości zamówienia)</w:t>
            </w:r>
            <w:r w:rsidRPr="0060392F">
              <w:rPr>
                <w:rFonts w:asciiTheme="minorHAnsi" w:hAnsiTheme="minorHAnsi" w:cstheme="minorHAnsi"/>
                <w:i/>
                <w:sz w:val="24"/>
                <w:szCs w:val="24"/>
                <w:lang w:val="pl-PL" w:eastAsia="pl-PL"/>
              </w:rPr>
              <w:t xml:space="preserve"> </w:t>
            </w:r>
          </w:p>
          <w:p w:rsid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:rsid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60392F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>przez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……………………………….</w:t>
            </w:r>
            <w:r w:rsidR="00632D2D" w:rsidRPr="00412310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BD7456" w:rsidRPr="0060392F" w:rsidRDefault="0060392F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(</w:t>
            </w:r>
            <w:r w:rsidR="0084731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>wskazać imię i nazwisko osoby dokonującej szacowania wartości zamówienia)</w:t>
            </w:r>
            <w:r w:rsidR="00864627"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 </w:t>
            </w:r>
            <w:r w:rsidR="00BD7456" w:rsidRPr="0060392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pl-PL" w:eastAsia="pl-PL"/>
              </w:rPr>
              <w:t xml:space="preserve"> </w:t>
            </w:r>
          </w:p>
          <w:p w:rsidR="00946BCE" w:rsidRDefault="00946BCE" w:rsidP="0072765C">
            <w:pPr>
              <w:pStyle w:val="Nagwek1"/>
              <w:ind w:left="443" w:right="11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392F" w:rsidRPr="0060392F" w:rsidRDefault="0060392F" w:rsidP="0060392F">
            <w:pPr>
              <w:rPr>
                <w:lang w:val="x-none"/>
              </w:rPr>
            </w:pPr>
          </w:p>
          <w:p w:rsidR="003F7848" w:rsidRPr="0060392F" w:rsidRDefault="003F7848" w:rsidP="0072765C">
            <w:pPr>
              <w:pStyle w:val="Nagwek1"/>
              <w:numPr>
                <w:ilvl w:val="0"/>
                <w:numId w:val="0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0392F">
              <w:rPr>
                <w:rFonts w:asciiTheme="minorHAnsi" w:hAnsiTheme="minorHAnsi" w:cstheme="minorHAnsi"/>
                <w:sz w:val="24"/>
                <w:szCs w:val="24"/>
              </w:rPr>
              <w:t xml:space="preserve">Zamówienie jest współfinansowane ze środków </w:t>
            </w:r>
            <w:r w:rsidR="0060392F" w:rsidRPr="0060392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zewnętrznych:</w:t>
            </w:r>
            <w:r w:rsidRPr="006039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F7848" w:rsidRPr="00412310" w:rsidRDefault="002E4F0F" w:rsidP="0072765C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3F7848"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nie </w:t>
            </w:r>
          </w:p>
          <w:p w:rsidR="0060392F" w:rsidRPr="0060392F" w:rsidRDefault="0060392F" w:rsidP="0072765C">
            <w:pPr>
              <w:pStyle w:val="Nagwek1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="002E4F0F" w:rsidRPr="0041231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DD7CFA" w:rsidRPr="0060392F"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  <w:t>tak, w ramach</w:t>
            </w:r>
            <w:r w:rsidR="002E4F0F" w:rsidRPr="0060392F"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  <w:t>:</w:t>
            </w:r>
            <w:r w:rsidR="00DD7CFA" w:rsidRPr="0060392F"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 </w:t>
            </w:r>
          </w:p>
          <w:p w:rsidR="003F7848" w:rsidRDefault="0060392F" w:rsidP="0060392F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4"/>
                <w:szCs w:val="24"/>
              </w:rPr>
              <w:t>…………………………………..</w:t>
            </w:r>
          </w:p>
          <w:p w:rsidR="0060392F" w:rsidRPr="0060392F" w:rsidRDefault="0060392F" w:rsidP="0060392F">
            <w:pPr>
              <w:shd w:val="clear" w:color="auto" w:fill="FFFFFF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</w:t>
            </w:r>
            <w:r w:rsidR="00847315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należy </w:t>
            </w: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wskazać nazwę i/lub numer odpowiedniego programu/projektu)</w:t>
            </w:r>
          </w:p>
        </w:tc>
      </w:tr>
      <w:tr w:rsidR="0003131C" w:rsidRPr="00412310" w:rsidTr="00412310">
        <w:trPr>
          <w:trHeight w:val="1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31C" w:rsidRPr="00412310" w:rsidRDefault="0003131C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31C" w:rsidRPr="00412310" w:rsidRDefault="0060392F" w:rsidP="0072765C">
            <w:pPr>
              <w:pStyle w:val="Nagwek1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Informacja o sposob</w:t>
            </w:r>
            <w:r w:rsidR="006C275F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ie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publikacji postępowania</w:t>
            </w:r>
            <w:r w:rsidR="0019181B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. Termin składania ofert</w:t>
            </w: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:rsidR="0003131C" w:rsidRPr="00412310" w:rsidRDefault="0003131C" w:rsidP="0072765C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0392F" w:rsidRDefault="0060392F" w:rsidP="004F28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Postępowanie opublikowano w dniu: </w:t>
            </w:r>
          </w:p>
          <w:p w:rsidR="0060392F" w:rsidRPr="006C275F" w:rsidRDefault="0060392F" w:rsidP="0060392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6C275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………………………… </w:t>
            </w:r>
          </w:p>
          <w:p w:rsidR="001D0BCF" w:rsidRDefault="0060392F" w:rsidP="0060392F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(należy wskazać datę)</w:t>
            </w:r>
          </w:p>
          <w:p w:rsidR="0060392F" w:rsidRDefault="0060392F" w:rsidP="004F28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392F" w:rsidRDefault="0060392F" w:rsidP="004F28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Postępowanie opublikowano na stronie internetowej pod adresem:</w:t>
            </w:r>
          </w:p>
          <w:p w:rsidR="006C275F" w:rsidRPr="006C275F" w:rsidRDefault="006C275F" w:rsidP="006C275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6C275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………………………… </w:t>
            </w:r>
          </w:p>
          <w:p w:rsidR="006C275F" w:rsidRDefault="006C275F" w:rsidP="006C275F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(należy</w:t>
            </w:r>
            <w:r w:rsidR="0019181B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wskazać</w:t>
            </w: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link do strony prowadzonego postępowania</w:t>
            </w: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19181B" w:rsidRDefault="0019181B" w:rsidP="006C275F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19181B" w:rsidRDefault="0019181B" w:rsidP="0019181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181B" w:rsidRDefault="0019181B" w:rsidP="0019181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Termin składania ofert wyznaczono na dzień:</w:t>
            </w:r>
          </w:p>
          <w:p w:rsidR="0019181B" w:rsidRPr="006C275F" w:rsidRDefault="0019181B" w:rsidP="0019181B">
            <w:pPr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6C275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 xml:space="preserve">………………………… </w:t>
            </w:r>
          </w:p>
          <w:p w:rsidR="0019181B" w:rsidRDefault="0019181B" w:rsidP="0019181B">
            <w:pP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 xml:space="preserve">(należy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wskazać datę i godzinę</w:t>
            </w:r>
            <w:r w:rsidRPr="0060392F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6C275F" w:rsidRPr="00412310" w:rsidRDefault="006C275F" w:rsidP="004F28A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E14" w:rsidRPr="00412310" w:rsidTr="004123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19181B" w:rsidRDefault="0019181B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181B">
              <w:rPr>
                <w:rFonts w:asciiTheme="minorHAnsi" w:hAnsiTheme="minorHAnsi" w:cstheme="minorHAnsi"/>
                <w:b/>
                <w:sz w:val="24"/>
                <w:szCs w:val="24"/>
              </w:rPr>
              <w:t>Informacja o złożonych</w:t>
            </w:r>
            <w:r w:rsidR="00147E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terminie</w:t>
            </w:r>
            <w:r w:rsidRPr="001918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ofertach w postępowaniu </w:t>
            </w:r>
          </w:p>
          <w:p w:rsidR="006C275F" w:rsidRDefault="006C275F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181B" w:rsidRDefault="00492B23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postępowaniu złożono następujące oferty:</w:t>
            </w:r>
          </w:p>
          <w:p w:rsidR="00492B23" w:rsidRPr="00492B23" w:rsidRDefault="00492B23" w:rsidP="00492B23">
            <w:pPr>
              <w:pStyle w:val="Akapitzlist"/>
              <w:numPr>
                <w:ilvl w:val="0"/>
                <w:numId w:val="46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Oferta nr 1 od: </w:t>
            </w:r>
            <w:r w:rsidRPr="00492B2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wskazać pełną nazwę </w:t>
            </w:r>
            <w:r w:rsidR="00147E01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ykonawcy, w tym adres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NIP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492B23" w:rsidRDefault="00492B23" w:rsidP="00492B23">
            <w:pPr>
              <w:pStyle w:val="Akapitzlist"/>
              <w:numPr>
                <w:ilvl w:val="0"/>
                <w:numId w:val="47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oferty: </w:t>
            </w:r>
            <w:r w:rsidRPr="00492B23">
              <w:rPr>
                <w:rFonts w:asciiTheme="minorHAnsi" w:hAnsiTheme="minorHAnsi" w:cstheme="minorHAnsi"/>
                <w:b/>
                <w:sz w:val="24"/>
                <w:szCs w:val="24"/>
              </w:rPr>
              <w:t>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zł brutto </w:t>
            </w:r>
          </w:p>
          <w:p w:rsidR="00492B23" w:rsidRPr="00492B23" w:rsidRDefault="00492B23" w:rsidP="00492B23">
            <w:pPr>
              <w:pStyle w:val="Akapitzlist"/>
              <w:numPr>
                <w:ilvl w:val="0"/>
                <w:numId w:val="47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……………….. 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inne kryterium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oceny i badania oferty np. okres gwarancji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, o ile dotyczy)</w:t>
            </w:r>
          </w:p>
          <w:p w:rsidR="000A2702" w:rsidRDefault="000A2702" w:rsidP="000A2702">
            <w:pPr>
              <w:pStyle w:val="Akapitzlist"/>
              <w:ind w:left="720"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2B23" w:rsidRPr="00492B23" w:rsidRDefault="00492B23" w:rsidP="00492B23">
            <w:pPr>
              <w:pStyle w:val="Akapitzlist"/>
              <w:numPr>
                <w:ilvl w:val="0"/>
                <w:numId w:val="46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Oferta nr …… od: </w:t>
            </w:r>
            <w:r w:rsidRPr="00492B2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wskazać pełną nazwę </w:t>
            </w:r>
            <w:r w:rsidR="00147E01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ykonawcy, w tym adres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NIP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492B23" w:rsidRDefault="00492B23" w:rsidP="00492B23">
            <w:pPr>
              <w:pStyle w:val="Akapitzlist"/>
              <w:numPr>
                <w:ilvl w:val="0"/>
                <w:numId w:val="48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cena oferty: </w:t>
            </w:r>
            <w:r w:rsidRPr="00492B23">
              <w:rPr>
                <w:rFonts w:asciiTheme="minorHAnsi" w:hAnsiTheme="minorHAnsi" w:cstheme="minorHAnsi"/>
                <w:b/>
                <w:sz w:val="24"/>
                <w:szCs w:val="24"/>
              </w:rPr>
              <w:t>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zł brutto </w:t>
            </w:r>
          </w:p>
          <w:p w:rsidR="006C275F" w:rsidRPr="00492B23" w:rsidRDefault="00492B23" w:rsidP="0072765C">
            <w:pPr>
              <w:pStyle w:val="Akapitzlist"/>
              <w:numPr>
                <w:ilvl w:val="0"/>
                <w:numId w:val="48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……………….. 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inne kryterium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oceny i badania oferty np. okres gwarancji</w:t>
            </w:r>
            <w:r w:rsidRPr="00492B23">
              <w:rPr>
                <w:rFonts w:asciiTheme="minorHAnsi" w:hAnsiTheme="minorHAnsi" w:cstheme="minorHAnsi"/>
                <w:i/>
                <w:sz w:val="18"/>
                <w:szCs w:val="18"/>
              </w:rPr>
              <w:t>, o ile dotyczy)</w:t>
            </w:r>
          </w:p>
          <w:p w:rsidR="006C275F" w:rsidRPr="00412310" w:rsidRDefault="006C275F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4E14" w:rsidRPr="006C275F" w:rsidRDefault="000C4E14" w:rsidP="006C275F">
            <w:pPr>
              <w:pStyle w:val="Nagwek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7E01" w:rsidRPr="00412310" w:rsidTr="00412310">
        <w:trPr>
          <w:trHeight w:val="1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E01" w:rsidRPr="00412310" w:rsidRDefault="00147E01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01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Informacja o odrzuconych ofertach</w:t>
            </w:r>
          </w:p>
          <w:p w:rsidR="00147E01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47E01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 postępowaniu odrzucono oferty:</w:t>
            </w:r>
          </w:p>
          <w:p w:rsidR="00147E01" w:rsidRPr="00412310" w:rsidRDefault="00147E01" w:rsidP="00147E0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nie </w:t>
            </w:r>
          </w:p>
          <w:p w:rsidR="00147E01" w:rsidRDefault="00147E01" w:rsidP="00147E01">
            <w:pPr>
              <w:pStyle w:val="Nagwek1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60392F"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  <w:t>tak</w:t>
            </w:r>
          </w:p>
          <w:p w:rsidR="00147E01" w:rsidRPr="00147E01" w:rsidRDefault="00147E01" w:rsidP="00147E01">
            <w:pPr>
              <w:rPr>
                <w:rFonts w:asciiTheme="majorHAnsi" w:eastAsia="Arial Unicode MS" w:hAnsiTheme="majorHAnsi"/>
                <w:b/>
                <w:sz w:val="24"/>
                <w:szCs w:val="24"/>
                <w:lang w:eastAsia="pl-PL"/>
              </w:rPr>
            </w:pPr>
            <w:r w:rsidRPr="00147E01">
              <w:rPr>
                <w:rFonts w:asciiTheme="majorHAnsi" w:eastAsia="Arial Unicode MS" w:hAnsiTheme="majorHAnsi"/>
                <w:b/>
                <w:sz w:val="24"/>
                <w:szCs w:val="24"/>
                <w:lang w:eastAsia="pl-PL"/>
              </w:rPr>
              <w:t>………………….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(jeżeli tak, należy wskazać numer oferty oraz nawę Wykonawcy, w tym adres, NIP)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147E01" w:rsidRPr="00147E01" w:rsidRDefault="00147E01" w:rsidP="00147E01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Powód odrzucenia</w:t>
            </w:r>
            <w: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 xml:space="preserve"> oferty</w:t>
            </w:r>
            <w:r w:rsidRPr="00147E01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………………………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należy krótko uzasadnić przyczyny odrzucenia oferty, w tym podstawę prawną</w:t>
            </w: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147E01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0591B" w:rsidRPr="00412310" w:rsidTr="00412310">
        <w:trPr>
          <w:trHeight w:val="1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1B" w:rsidRPr="00412310" w:rsidRDefault="0090591B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1B" w:rsidRDefault="00492B23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Informacja o wyborze najkorzystniejszej oferty </w:t>
            </w:r>
          </w:p>
          <w:p w:rsidR="00492B23" w:rsidRPr="00412310" w:rsidRDefault="00492B23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0591B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W postępowaniu wybrano najkorzystniejszą ofertę złożoną przez:</w:t>
            </w:r>
          </w:p>
          <w:p w:rsidR="00147E01" w:rsidRPr="00147E01" w:rsidRDefault="00147E01" w:rsidP="00147E01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47E01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</w:t>
            </w:r>
            <w:r w:rsidRPr="00147E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7E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wskazać pełną nazwę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Pr="00147E01">
              <w:rPr>
                <w:rFonts w:asciiTheme="minorHAnsi" w:hAnsiTheme="minorHAnsi" w:cstheme="minorHAnsi"/>
                <w:i/>
                <w:sz w:val="18"/>
                <w:szCs w:val="18"/>
              </w:rPr>
              <w:t>ykonawcy, w tym adres, NIP)</w:t>
            </w:r>
          </w:p>
          <w:p w:rsidR="00147E01" w:rsidRPr="00147E01" w:rsidRDefault="00147E01" w:rsidP="00147E01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47E01">
              <w:rPr>
                <w:rFonts w:asciiTheme="minorHAnsi" w:hAnsiTheme="minorHAnsi" w:cstheme="minorHAnsi"/>
                <w:sz w:val="24"/>
                <w:szCs w:val="24"/>
              </w:rPr>
              <w:t xml:space="preserve">cena oferty: </w:t>
            </w:r>
            <w:r w:rsidRPr="00147E01">
              <w:rPr>
                <w:rFonts w:asciiTheme="minorHAnsi" w:hAnsiTheme="minorHAnsi" w:cstheme="minorHAnsi"/>
                <w:b/>
                <w:sz w:val="24"/>
                <w:szCs w:val="24"/>
              </w:rPr>
              <w:t>…………..</w:t>
            </w:r>
            <w:r w:rsidRPr="00147E01">
              <w:rPr>
                <w:rFonts w:asciiTheme="minorHAnsi" w:hAnsiTheme="minorHAnsi" w:cstheme="minorHAnsi"/>
                <w:sz w:val="24"/>
                <w:szCs w:val="24"/>
              </w:rPr>
              <w:t xml:space="preserve"> zł brutto </w:t>
            </w:r>
          </w:p>
          <w:p w:rsidR="00147E01" w:rsidRDefault="00147E01" w:rsidP="00147E01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47E01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……………….. </w:t>
            </w:r>
            <w:r w:rsidRPr="00147E01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inne kryterium oceny i badania oferty np. okres gwarancji, o ile dotyczy)</w:t>
            </w:r>
          </w:p>
          <w:p w:rsidR="00147E01" w:rsidRDefault="00147E01" w:rsidP="00147E01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E01" w:rsidRPr="00147E01" w:rsidRDefault="00147E01" w:rsidP="00147E01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Uzasadnienie wyboru: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………………………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należy krótko uzasadnić wybór oferty najkorzystniejszej, w tym podstawę prawną</w:t>
            </w: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147E01" w:rsidRPr="00147E01" w:rsidRDefault="00147E01" w:rsidP="00147E01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E01" w:rsidRPr="00412310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C4E14" w:rsidRPr="00412310" w:rsidTr="00412310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412310" w:rsidRDefault="00147E01" w:rsidP="0072765C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Informacja o unieważnieniu postępowania</w:t>
            </w:r>
          </w:p>
          <w:p w:rsidR="001F56E5" w:rsidRDefault="001F56E5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E01" w:rsidRDefault="00147E01" w:rsidP="00147E01">
            <w:pPr>
              <w:tabs>
                <w:tab w:val="left" w:pos="4606"/>
                <w:tab w:val="left" w:pos="9212"/>
              </w:tabs>
              <w:ind w:right="1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Postępowanie zostało unieważnione</w:t>
            </w:r>
          </w:p>
          <w:p w:rsidR="00147E01" w:rsidRPr="00412310" w:rsidRDefault="00147E01" w:rsidP="00147E01">
            <w:pPr>
              <w:pStyle w:val="Nagwek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412310">
              <w:rPr>
                <w:rFonts w:asciiTheme="minorHAnsi" w:hAnsiTheme="minorHAnsi" w:cstheme="minorHAnsi"/>
                <w:b w:val="0"/>
                <w:sz w:val="24"/>
                <w:szCs w:val="24"/>
                <w:lang w:val="pl-PL" w:eastAsia="pl-PL"/>
              </w:rPr>
              <w:t xml:space="preserve">nie </w:t>
            </w:r>
          </w:p>
          <w:p w:rsidR="00147E01" w:rsidRDefault="00147E01" w:rsidP="00147E01">
            <w:pPr>
              <w:pStyle w:val="Nagwek1"/>
              <w:numPr>
                <w:ilvl w:val="0"/>
                <w:numId w:val="0"/>
              </w:numPr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sym w:font="Wingdings 2" w:char="F0A3"/>
            </w:r>
            <w:r w:rsidRPr="0041231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60392F">
              <w:rPr>
                <w:rFonts w:asciiTheme="minorHAnsi" w:eastAsia="Arial Unicode MS" w:hAnsiTheme="minorHAnsi" w:cstheme="minorHAnsi"/>
                <w:b w:val="0"/>
                <w:sz w:val="24"/>
                <w:szCs w:val="24"/>
                <w:lang w:val="pl-PL" w:eastAsia="pl-PL"/>
              </w:rPr>
              <w:t>tak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147E01" w:rsidRPr="00147E01" w:rsidRDefault="00147E01" w:rsidP="00147E01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 xml:space="preserve">Powód </w:t>
            </w:r>
            <w: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unieważnienia postępowania: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pl-PL"/>
              </w:rPr>
              <w:t>………………………</w:t>
            </w:r>
          </w:p>
          <w:p w:rsidR="00147E01" w:rsidRDefault="00147E01" w:rsidP="00147E01">
            <w:pP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</w:pP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należy krótko uzasadnić przyczyny unieważnienia postępowania, w tym podstawę prawną</w:t>
            </w:r>
            <w:r w:rsidRPr="00147E01">
              <w:rPr>
                <w:rFonts w:asciiTheme="minorHAnsi" w:eastAsia="Arial Unicode MS" w:hAnsiTheme="minorHAnsi" w:cstheme="minorHAnsi"/>
                <w:i/>
                <w:sz w:val="18"/>
                <w:szCs w:val="18"/>
                <w:lang w:eastAsia="pl-PL"/>
              </w:rPr>
              <w:t>)</w:t>
            </w:r>
          </w:p>
          <w:p w:rsidR="00147E01" w:rsidRPr="00412310" w:rsidRDefault="00147E01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4E14" w:rsidRPr="00412310" w:rsidRDefault="000C4E14" w:rsidP="00147E01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4E14" w:rsidRPr="00412310" w:rsidTr="00412310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Default="00147D01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Informacja o zawarciu umowy (udzielenie zamówienia)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Numer umowy: </w:t>
            </w:r>
            <w:r w:rsidRPr="00961E8C">
              <w:rPr>
                <w:rFonts w:asciiTheme="minorHAnsi" w:hAnsiTheme="minorHAnsi" w:cstheme="minorHAnsi"/>
                <w:b/>
                <w:sz w:val="24"/>
                <w:szCs w:val="24"/>
              </w:rPr>
              <w:t>………….………..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numer zawartej umowy, o ile dotyczy)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7D01" w:rsidRDefault="00147D01" w:rsidP="0072765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sz w:val="24"/>
                <w:szCs w:val="24"/>
              </w:rPr>
              <w:t>Data zawarcia umowy: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 </w:t>
            </w:r>
            <w:r w:rsidRPr="00147D01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datę zawarcia umowy)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7D01" w:rsidRDefault="00147D01" w:rsidP="0072765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sz w:val="24"/>
                <w:szCs w:val="24"/>
              </w:rPr>
              <w:t>Wartość umowy: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…………………… zł brutto </w:t>
            </w:r>
            <w:r w:rsidRPr="00147D01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wartość umowy, kwota z VAT)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1E8C">
              <w:rPr>
                <w:rFonts w:asciiTheme="minorHAnsi" w:hAnsiTheme="minorHAnsi" w:cstheme="minorHAnsi"/>
                <w:sz w:val="24"/>
                <w:szCs w:val="24"/>
              </w:rPr>
              <w:t>Wykonawca: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………………….. </w:t>
            </w:r>
            <w:r w:rsidRPr="00147E0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wskazać pełną nazwę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Pr="00147E01">
              <w:rPr>
                <w:rFonts w:asciiTheme="minorHAnsi" w:hAnsiTheme="minorHAnsi" w:cstheme="minorHAnsi"/>
                <w:i/>
                <w:sz w:val="18"/>
                <w:szCs w:val="18"/>
              </w:rPr>
              <w:t>ykonawcy, w tym adres, NIP)</w:t>
            </w:r>
          </w:p>
          <w:p w:rsidR="00147D01" w:rsidRDefault="00147D01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47D01" w:rsidRPr="00147D01" w:rsidRDefault="00147D01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4E14" w:rsidRPr="00412310" w:rsidTr="00412310">
        <w:trPr>
          <w:trHeight w:val="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Załączniki do protokołu</w:t>
            </w:r>
          </w:p>
          <w:p w:rsidR="000C4E14" w:rsidRPr="00961E8C" w:rsidRDefault="00961E8C" w:rsidP="0072765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>(należy wypisać krótko w punktach załączniki do protokołu tj. dokumenty z prowadzonego postępowania)</w:t>
            </w:r>
          </w:p>
          <w:p w:rsidR="00591AC9" w:rsidRDefault="00961E8C" w:rsidP="00961E8C">
            <w:pPr>
              <w:pStyle w:val="Akapitzlist"/>
              <w:numPr>
                <w:ilvl w:val="0"/>
                <w:numId w:val="49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……………….</w:t>
            </w:r>
          </w:p>
          <w:p w:rsidR="00961E8C" w:rsidRPr="00961E8C" w:rsidRDefault="00961E8C" w:rsidP="00961E8C">
            <w:pPr>
              <w:pStyle w:val="Akapitzlist"/>
              <w:numPr>
                <w:ilvl w:val="0"/>
                <w:numId w:val="49"/>
              </w:num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……………..</w:t>
            </w:r>
          </w:p>
        </w:tc>
      </w:tr>
      <w:tr w:rsidR="000C4E14" w:rsidRPr="00412310" w:rsidTr="00412310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Osoba sporządzająca protokół</w:t>
            </w:r>
          </w:p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90863" w:rsidRDefault="00E90863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Protokół sporządził: </w:t>
            </w:r>
            <w:r w:rsidR="00961E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………………………… </w:t>
            </w:r>
            <w:r w:rsidR="00961E8C"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>(należy wskazać imię i nazwisko osoby sporządzającej protokół)</w:t>
            </w:r>
            <w:r w:rsidR="00B23F49"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961E8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961E8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Default="00961E8C" w:rsidP="00961E8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Kraków, dn.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                                                                           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961E8C" w:rsidRPr="00961E8C" w:rsidRDefault="00961E8C" w:rsidP="00961E8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(podpis)</w:t>
            </w:r>
          </w:p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12310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                    </w:t>
            </w:r>
          </w:p>
        </w:tc>
      </w:tr>
      <w:tr w:rsidR="000C4E14" w:rsidRPr="00412310" w:rsidTr="0041231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numPr>
                <w:ilvl w:val="0"/>
                <w:numId w:val="21"/>
              </w:numPr>
              <w:snapToGrid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>Zatwierdzenie protokołu</w:t>
            </w:r>
          </w:p>
          <w:p w:rsidR="000C4E14" w:rsidRPr="00412310" w:rsidRDefault="000C4E14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61E8C" w:rsidRPr="00412310" w:rsidRDefault="00961E8C" w:rsidP="00961E8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Protokół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zatwierdził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…………………………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(należy wskazać imię i nazwisko osoby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zatwierdzającej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protokół)</w:t>
            </w: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961E8C" w:rsidRDefault="00961E8C" w:rsidP="0072765C">
            <w:pPr>
              <w:ind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A4A58" w:rsidRPr="00412310" w:rsidRDefault="008A4A58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863" w:rsidRPr="00412310" w:rsidRDefault="00E90863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0863" w:rsidRDefault="00E90863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123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Kraków, dn. </w:t>
            </w:r>
            <w:r w:rsidR="00961E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………………                                                                           </w:t>
            </w:r>
            <w:r w:rsidRPr="0041231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961E8C" w:rsidRPr="00961E8C" w:rsidRDefault="00961E8C" w:rsidP="0072765C">
            <w:pPr>
              <w:ind w:right="1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</w:t>
            </w:r>
            <w:r w:rsidRPr="00961E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(podpis)</w:t>
            </w:r>
          </w:p>
          <w:p w:rsidR="000C4E14" w:rsidRPr="00961E8C" w:rsidRDefault="00961E8C" w:rsidP="0072765C">
            <w:pPr>
              <w:ind w:righ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863" w:rsidRPr="0041231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0C4E14" w:rsidRPr="007E3590" w:rsidRDefault="000C4E14" w:rsidP="0072765C">
      <w:pPr>
        <w:rPr>
          <w:rFonts w:ascii="Calibri" w:hAnsi="Calibri" w:cs="Calibri"/>
        </w:rPr>
      </w:pPr>
    </w:p>
    <w:sectPr w:rsidR="000C4E14" w:rsidRPr="007E3590" w:rsidSect="00905777">
      <w:headerReference w:type="default" r:id="rId8"/>
      <w:footerReference w:type="default" r:id="rId9"/>
      <w:pgSz w:w="11906" w:h="16838"/>
      <w:pgMar w:top="1418" w:right="1417" w:bottom="1417" w:left="1417" w:header="34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87" w:rsidRDefault="00925487">
      <w:r>
        <w:separator/>
      </w:r>
    </w:p>
  </w:endnote>
  <w:endnote w:type="continuationSeparator" w:id="0">
    <w:p w:rsidR="00925487" w:rsidRDefault="009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76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777" w:rsidRDefault="00905777">
            <w:pPr>
              <w:pStyle w:val="Stopka"/>
              <w:jc w:val="center"/>
            </w:pPr>
            <w:r w:rsidRPr="00905777">
              <w:rPr>
                <w:rFonts w:asciiTheme="minorHAnsi" w:hAnsiTheme="minorHAnsi" w:cstheme="minorHAnsi"/>
              </w:rPr>
              <w:t xml:space="preserve">Strona 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057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05777">
              <w:rPr>
                <w:rFonts w:asciiTheme="minorHAnsi" w:hAnsiTheme="minorHAnsi" w:cstheme="minorHAnsi"/>
                <w:b/>
                <w:bCs/>
              </w:rPr>
              <w:t>2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905777">
              <w:rPr>
                <w:rFonts w:asciiTheme="minorHAnsi" w:hAnsiTheme="minorHAnsi" w:cstheme="minorHAnsi"/>
              </w:rPr>
              <w:t xml:space="preserve"> z 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9057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05777">
              <w:rPr>
                <w:rFonts w:asciiTheme="minorHAnsi" w:hAnsiTheme="minorHAnsi" w:cstheme="minorHAnsi"/>
                <w:b/>
                <w:bCs/>
              </w:rPr>
              <w:t>2</w:t>
            </w:r>
            <w:r w:rsidRPr="0090577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5238E0" w:rsidRPr="001D6923" w:rsidRDefault="005238E0" w:rsidP="001D692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87" w:rsidRDefault="00925487">
      <w:r>
        <w:separator/>
      </w:r>
    </w:p>
  </w:footnote>
  <w:footnote w:type="continuationSeparator" w:id="0">
    <w:p w:rsidR="00925487" w:rsidRDefault="0092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77" w:rsidRDefault="00905777" w:rsidP="001A162F">
    <w:pPr>
      <w:pStyle w:val="Nagwek"/>
      <w:rPr>
        <w:rFonts w:ascii="Calibri" w:hAnsi="Calibri" w:cs="Calibri"/>
        <w:sz w:val="18"/>
        <w:szCs w:val="18"/>
      </w:rPr>
    </w:pPr>
    <w:bookmarkStart w:id="1" w:name="_Hlk155458569"/>
  </w:p>
  <w:p w:rsidR="001A162F" w:rsidRPr="001A162F" w:rsidRDefault="001A162F" w:rsidP="001A162F">
    <w:pPr>
      <w:pStyle w:val="Nagwek"/>
      <w:rPr>
        <w:rFonts w:ascii="Calibri" w:hAnsi="Calibri" w:cs="Calibri"/>
        <w:sz w:val="18"/>
        <w:szCs w:val="18"/>
      </w:rPr>
    </w:pPr>
    <w:r w:rsidRPr="001A162F">
      <w:rPr>
        <w:rFonts w:ascii="Calibri" w:hAnsi="Calibri" w:cs="Calibri"/>
        <w:sz w:val="18"/>
        <w:szCs w:val="18"/>
      </w:rPr>
      <w:t>Zał</w:t>
    </w:r>
    <w:r w:rsidR="0063074C">
      <w:rPr>
        <w:rFonts w:ascii="Calibri" w:hAnsi="Calibri" w:cs="Calibri"/>
        <w:sz w:val="18"/>
        <w:szCs w:val="18"/>
      </w:rPr>
      <w:t>ącznik</w:t>
    </w:r>
    <w:r w:rsidRPr="001A162F">
      <w:rPr>
        <w:rFonts w:ascii="Calibri" w:hAnsi="Calibri" w:cs="Calibri"/>
        <w:sz w:val="18"/>
        <w:szCs w:val="18"/>
      </w:rPr>
      <w:t xml:space="preserve"> nr </w:t>
    </w:r>
    <w:r w:rsidR="005512CD">
      <w:rPr>
        <w:rFonts w:ascii="Calibri" w:hAnsi="Calibri" w:cs="Calibri"/>
        <w:sz w:val="18"/>
        <w:szCs w:val="18"/>
      </w:rPr>
      <w:t>4</w:t>
    </w:r>
    <w:r w:rsidRPr="001A162F">
      <w:rPr>
        <w:rFonts w:ascii="Calibri" w:hAnsi="Calibri" w:cs="Calibri"/>
        <w:sz w:val="18"/>
        <w:szCs w:val="18"/>
      </w:rPr>
      <w:t xml:space="preserve"> do Regulaminu udzielania zamówień publicznych</w:t>
    </w:r>
  </w:p>
  <w:p w:rsidR="001A162F" w:rsidRPr="001A162F" w:rsidRDefault="001A162F" w:rsidP="001A162F">
    <w:pPr>
      <w:pStyle w:val="Nagwek"/>
      <w:rPr>
        <w:rFonts w:ascii="Calibri" w:hAnsi="Calibri" w:cs="Calibri"/>
        <w:sz w:val="18"/>
        <w:szCs w:val="18"/>
      </w:rPr>
    </w:pPr>
    <w:r w:rsidRPr="001A162F">
      <w:rPr>
        <w:rFonts w:ascii="Calibri" w:hAnsi="Calibri" w:cs="Calibri"/>
        <w:sz w:val="18"/>
        <w:szCs w:val="18"/>
      </w:rPr>
      <w:t>Uniwersytetu Rolniczego im. Hugona Kołłątaja w Krakowie</w:t>
    </w:r>
  </w:p>
  <w:p w:rsidR="005238E0" w:rsidRPr="004D50EA" w:rsidRDefault="001A162F" w:rsidP="001A162F">
    <w:pPr>
      <w:pStyle w:val="Nagwek"/>
      <w:rPr>
        <w:rFonts w:ascii="Calibri" w:hAnsi="Calibri" w:cs="Calibri"/>
      </w:rPr>
    </w:pPr>
    <w:r w:rsidRPr="001A162F">
      <w:rPr>
        <w:rFonts w:ascii="Calibri" w:hAnsi="Calibri" w:cs="Calibri"/>
        <w:sz w:val="18"/>
        <w:szCs w:val="18"/>
      </w:rPr>
      <w:t xml:space="preserve">wprowadzonego Zarządzeniem Rektora </w:t>
    </w:r>
    <w:bookmarkEnd w:id="1"/>
    <w:r w:rsidR="0063074C">
      <w:rPr>
        <w:rFonts w:ascii="Calibri" w:hAnsi="Calibri" w:cs="Calibri"/>
        <w:sz w:val="18"/>
        <w:szCs w:val="18"/>
      </w:rPr>
      <w:t>Nr 11/2024</w:t>
    </w:r>
    <w:r w:rsidR="005238E0" w:rsidRPr="00167B31">
      <w:rPr>
        <w:rFonts w:ascii="Calibri" w:hAnsi="Calibri" w:cs="Calibri"/>
        <w:i/>
      </w:rPr>
      <w:tab/>
    </w:r>
    <w:r w:rsidR="005238E0">
      <w:rPr>
        <w:rFonts w:ascii="Calibri" w:hAnsi="Calibri" w:cs="Calibri"/>
        <w:i/>
      </w:rPr>
      <w:t xml:space="preserve"> </w:t>
    </w:r>
    <w:r w:rsidR="005238E0">
      <w:rPr>
        <w:rFonts w:ascii="Calibri" w:hAnsi="Calibri" w:cs="Calibri"/>
        <w:i/>
      </w:rPr>
      <w:tab/>
      <w:t xml:space="preserve">   </w:t>
    </w:r>
    <w:r w:rsidR="005238E0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2EF5C81" wp14:editId="0FE1D534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5080" t="1905" r="571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8E0" w:rsidRDefault="005238E0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15pt;margin-top:8.4pt;width:98.9pt;height:2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" stroked="f">
              <v:fill opacity="0"/>
              <v:textbox inset="7.3pt,3.7pt,7.3pt,3.7pt">
                <w:txbxContent>
                  <w:p w:rsidR="005238E0" w:rsidRDefault="005238E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FBC42818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2BB8909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multilevel"/>
    <w:tmpl w:val="98B274E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822668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  <w:szCs w:val="2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B71068FE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094E34E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34145DD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 w:val="0"/>
        <w:sz w:val="20"/>
        <w:szCs w:val="20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CC66F69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7" w15:restartNumberingAfterBreak="0">
    <w:nsid w:val="0000001D"/>
    <w:multiLevelType w:val="singleLevel"/>
    <w:tmpl w:val="282ED926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Calibri" w:eastAsia="Times New Roman" w:hAnsi="Calibri" w:cs="Calibri" w:hint="default"/>
        <w:sz w:val="20"/>
        <w:szCs w:val="20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6F2C6B7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720A5458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43B86B4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52D470E"/>
    <w:multiLevelType w:val="multilevel"/>
    <w:tmpl w:val="BC221DDC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6841F31"/>
    <w:multiLevelType w:val="hybridMultilevel"/>
    <w:tmpl w:val="2CFE6970"/>
    <w:lvl w:ilvl="0" w:tplc="7DCA1D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2D27D3"/>
    <w:multiLevelType w:val="hybridMultilevel"/>
    <w:tmpl w:val="F34C7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7A011C"/>
    <w:multiLevelType w:val="hybridMultilevel"/>
    <w:tmpl w:val="88EE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79655E"/>
    <w:multiLevelType w:val="hybridMultilevel"/>
    <w:tmpl w:val="3CA4B2A0"/>
    <w:lvl w:ilvl="0" w:tplc="41664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097A1B"/>
    <w:multiLevelType w:val="multilevel"/>
    <w:tmpl w:val="B710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D221F2F"/>
    <w:multiLevelType w:val="hybridMultilevel"/>
    <w:tmpl w:val="345AC34A"/>
    <w:lvl w:ilvl="0" w:tplc="D9D43F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91401"/>
    <w:multiLevelType w:val="hybridMultilevel"/>
    <w:tmpl w:val="C3927512"/>
    <w:lvl w:ilvl="0" w:tplc="C2E0AF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07A4A8E"/>
    <w:multiLevelType w:val="hybridMultilevel"/>
    <w:tmpl w:val="89A879BA"/>
    <w:lvl w:ilvl="0" w:tplc="00000021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E7485"/>
    <w:multiLevelType w:val="hybridMultilevel"/>
    <w:tmpl w:val="2D9C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D2C05"/>
    <w:multiLevelType w:val="multilevel"/>
    <w:tmpl w:val="B710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2D87C86"/>
    <w:multiLevelType w:val="hybridMultilevel"/>
    <w:tmpl w:val="D102B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37C5C"/>
    <w:multiLevelType w:val="hybridMultilevel"/>
    <w:tmpl w:val="EE28F49E"/>
    <w:lvl w:ilvl="0" w:tplc="36A26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EB91B27"/>
    <w:multiLevelType w:val="hybridMultilevel"/>
    <w:tmpl w:val="A566C796"/>
    <w:lvl w:ilvl="0" w:tplc="00000021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5D3C65"/>
    <w:multiLevelType w:val="multilevel"/>
    <w:tmpl w:val="79BA52D2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5FFB6D8E"/>
    <w:multiLevelType w:val="hybridMultilevel"/>
    <w:tmpl w:val="EE28F49E"/>
    <w:lvl w:ilvl="0" w:tplc="36A26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5A2454C"/>
    <w:multiLevelType w:val="hybridMultilevel"/>
    <w:tmpl w:val="2D9C0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54646"/>
    <w:multiLevelType w:val="hybridMultilevel"/>
    <w:tmpl w:val="B958D3C2"/>
    <w:lvl w:ilvl="0" w:tplc="5ABA01A0">
      <w:start w:val="1"/>
      <w:numFmt w:val="decimal"/>
      <w:lvlText w:val="%1)"/>
      <w:lvlJc w:val="left"/>
      <w:pPr>
        <w:ind w:left="10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4" w15:restartNumberingAfterBreak="0">
    <w:nsid w:val="704D0598"/>
    <w:multiLevelType w:val="hybridMultilevel"/>
    <w:tmpl w:val="FF38A5F2"/>
    <w:lvl w:ilvl="0" w:tplc="1728D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C95A74"/>
    <w:multiLevelType w:val="hybridMultilevel"/>
    <w:tmpl w:val="FF38A5F2"/>
    <w:lvl w:ilvl="0" w:tplc="1728D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9301C2"/>
    <w:multiLevelType w:val="hybridMultilevel"/>
    <w:tmpl w:val="45CE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3D19"/>
    <w:multiLevelType w:val="hybridMultilevel"/>
    <w:tmpl w:val="3CA6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2C37A2"/>
    <w:multiLevelType w:val="multilevel"/>
    <w:tmpl w:val="4B0A46A8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92D165B"/>
    <w:multiLevelType w:val="multilevel"/>
    <w:tmpl w:val="25A6BD9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i w:val="0"/>
        <w:sz w:val="20"/>
        <w:szCs w:val="20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/>
        <w:i w:val="0"/>
        <w:strike w:val="0"/>
        <w:dstrike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796A26AC"/>
    <w:multiLevelType w:val="multilevel"/>
    <w:tmpl w:val="B736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BE3D77"/>
    <w:multiLevelType w:val="hybridMultilevel"/>
    <w:tmpl w:val="046AB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F467EC"/>
    <w:multiLevelType w:val="hybridMultilevel"/>
    <w:tmpl w:val="1CAA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8"/>
  </w:num>
  <w:num w:numId="12">
    <w:abstractNumId w:val="19"/>
  </w:num>
  <w:num w:numId="13">
    <w:abstractNumId w:val="22"/>
  </w:num>
  <w:num w:numId="14">
    <w:abstractNumId w:val="26"/>
  </w:num>
  <w:num w:numId="15">
    <w:abstractNumId w:val="27"/>
  </w:num>
  <w:num w:numId="16">
    <w:abstractNumId w:val="28"/>
  </w:num>
  <w:num w:numId="17">
    <w:abstractNumId w:val="29"/>
  </w:num>
  <w:num w:numId="18">
    <w:abstractNumId w:val="30"/>
  </w:num>
  <w:num w:numId="19">
    <w:abstractNumId w:val="32"/>
  </w:num>
  <w:num w:numId="20">
    <w:abstractNumId w:val="33"/>
  </w:num>
  <w:num w:numId="21">
    <w:abstractNumId w:val="34"/>
  </w:num>
  <w:num w:numId="22">
    <w:abstractNumId w:val="59"/>
  </w:num>
  <w:num w:numId="23">
    <w:abstractNumId w:val="57"/>
  </w:num>
  <w:num w:numId="24">
    <w:abstractNumId w:val="47"/>
  </w:num>
  <w:num w:numId="25">
    <w:abstractNumId w:val="56"/>
  </w:num>
  <w:num w:numId="26">
    <w:abstractNumId w:val="42"/>
  </w:num>
  <w:num w:numId="27">
    <w:abstractNumId w:val="40"/>
  </w:num>
  <w:num w:numId="28">
    <w:abstractNumId w:val="53"/>
  </w:num>
  <w:num w:numId="29">
    <w:abstractNumId w:val="43"/>
  </w:num>
  <w:num w:numId="30">
    <w:abstractNumId w:val="36"/>
  </w:num>
  <w:num w:numId="31">
    <w:abstractNumId w:val="50"/>
  </w:num>
  <w:num w:numId="32">
    <w:abstractNumId w:val="12"/>
  </w:num>
  <w:num w:numId="33">
    <w:abstractNumId w:val="39"/>
  </w:num>
  <w:num w:numId="34">
    <w:abstractNumId w:val="52"/>
  </w:num>
  <w:num w:numId="35">
    <w:abstractNumId w:val="46"/>
  </w:num>
  <w:num w:numId="36">
    <w:abstractNumId w:val="54"/>
  </w:num>
  <w:num w:numId="37">
    <w:abstractNumId w:val="41"/>
  </w:num>
  <w:num w:numId="38">
    <w:abstractNumId w:val="58"/>
  </w:num>
  <w:num w:numId="39">
    <w:abstractNumId w:val="55"/>
  </w:num>
  <w:num w:numId="40">
    <w:abstractNumId w:val="61"/>
  </w:num>
  <w:num w:numId="41">
    <w:abstractNumId w:val="45"/>
  </w:num>
  <w:num w:numId="42">
    <w:abstractNumId w:val="49"/>
  </w:num>
  <w:num w:numId="43">
    <w:abstractNumId w:val="44"/>
  </w:num>
  <w:num w:numId="44">
    <w:abstractNumId w:val="60"/>
  </w:num>
  <w:num w:numId="45">
    <w:abstractNumId w:val="62"/>
  </w:num>
  <w:num w:numId="46">
    <w:abstractNumId w:val="38"/>
  </w:num>
  <w:num w:numId="47">
    <w:abstractNumId w:val="48"/>
  </w:num>
  <w:num w:numId="48">
    <w:abstractNumId w:val="51"/>
  </w:num>
  <w:num w:numId="4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E2"/>
    <w:rsid w:val="00015792"/>
    <w:rsid w:val="00022211"/>
    <w:rsid w:val="00030521"/>
    <w:rsid w:val="0003131C"/>
    <w:rsid w:val="00032C64"/>
    <w:rsid w:val="0003691B"/>
    <w:rsid w:val="000401FB"/>
    <w:rsid w:val="00047252"/>
    <w:rsid w:val="0005308B"/>
    <w:rsid w:val="00053B09"/>
    <w:rsid w:val="00061C86"/>
    <w:rsid w:val="00062B47"/>
    <w:rsid w:val="00065BE2"/>
    <w:rsid w:val="00065DEE"/>
    <w:rsid w:val="00066377"/>
    <w:rsid w:val="00081637"/>
    <w:rsid w:val="00081D2E"/>
    <w:rsid w:val="0008200F"/>
    <w:rsid w:val="0008403B"/>
    <w:rsid w:val="000A2581"/>
    <w:rsid w:val="000A2702"/>
    <w:rsid w:val="000A4B25"/>
    <w:rsid w:val="000A5D69"/>
    <w:rsid w:val="000B5574"/>
    <w:rsid w:val="000B7515"/>
    <w:rsid w:val="000C102C"/>
    <w:rsid w:val="000C3866"/>
    <w:rsid w:val="000C438E"/>
    <w:rsid w:val="000C4E14"/>
    <w:rsid w:val="000D25AB"/>
    <w:rsid w:val="000D25D9"/>
    <w:rsid w:val="000D2BB7"/>
    <w:rsid w:val="000D2EB7"/>
    <w:rsid w:val="000F22DB"/>
    <w:rsid w:val="000F3EA7"/>
    <w:rsid w:val="000F6A26"/>
    <w:rsid w:val="000F7051"/>
    <w:rsid w:val="0010166E"/>
    <w:rsid w:val="001034CB"/>
    <w:rsid w:val="00104363"/>
    <w:rsid w:val="00105FC5"/>
    <w:rsid w:val="00117F21"/>
    <w:rsid w:val="00121351"/>
    <w:rsid w:val="00123670"/>
    <w:rsid w:val="00123A58"/>
    <w:rsid w:val="001259FD"/>
    <w:rsid w:val="00127E72"/>
    <w:rsid w:val="00134471"/>
    <w:rsid w:val="00136676"/>
    <w:rsid w:val="00140319"/>
    <w:rsid w:val="00140BF3"/>
    <w:rsid w:val="0014478B"/>
    <w:rsid w:val="001452A5"/>
    <w:rsid w:val="0014674C"/>
    <w:rsid w:val="00147D01"/>
    <w:rsid w:val="00147E01"/>
    <w:rsid w:val="001540BE"/>
    <w:rsid w:val="001548AD"/>
    <w:rsid w:val="00155062"/>
    <w:rsid w:val="00163A8E"/>
    <w:rsid w:val="00173D3D"/>
    <w:rsid w:val="001740F5"/>
    <w:rsid w:val="00181FC0"/>
    <w:rsid w:val="00183F4C"/>
    <w:rsid w:val="001875C4"/>
    <w:rsid w:val="0019181B"/>
    <w:rsid w:val="00191A92"/>
    <w:rsid w:val="00191FA8"/>
    <w:rsid w:val="00196ED1"/>
    <w:rsid w:val="001A162F"/>
    <w:rsid w:val="001A1F41"/>
    <w:rsid w:val="001A259C"/>
    <w:rsid w:val="001D0BCF"/>
    <w:rsid w:val="001D1121"/>
    <w:rsid w:val="001D6923"/>
    <w:rsid w:val="001D76BB"/>
    <w:rsid w:val="001E59FA"/>
    <w:rsid w:val="001E6846"/>
    <w:rsid w:val="001F3E99"/>
    <w:rsid w:val="001F4FAF"/>
    <w:rsid w:val="001F56E5"/>
    <w:rsid w:val="0020459A"/>
    <w:rsid w:val="00205F05"/>
    <w:rsid w:val="00207C94"/>
    <w:rsid w:val="00210C12"/>
    <w:rsid w:val="00211540"/>
    <w:rsid w:val="00211B81"/>
    <w:rsid w:val="00212174"/>
    <w:rsid w:val="00212301"/>
    <w:rsid w:val="0021492E"/>
    <w:rsid w:val="002215CC"/>
    <w:rsid w:val="0022536F"/>
    <w:rsid w:val="00235A8A"/>
    <w:rsid w:val="00235BA3"/>
    <w:rsid w:val="00240D74"/>
    <w:rsid w:val="00240F99"/>
    <w:rsid w:val="00246092"/>
    <w:rsid w:val="00246F33"/>
    <w:rsid w:val="0026190F"/>
    <w:rsid w:val="002625D8"/>
    <w:rsid w:val="0026734A"/>
    <w:rsid w:val="00267B59"/>
    <w:rsid w:val="002808F0"/>
    <w:rsid w:val="0029291C"/>
    <w:rsid w:val="002A0BFD"/>
    <w:rsid w:val="002B1E73"/>
    <w:rsid w:val="002B3C59"/>
    <w:rsid w:val="002B3D38"/>
    <w:rsid w:val="002B5B66"/>
    <w:rsid w:val="002B7254"/>
    <w:rsid w:val="002C1729"/>
    <w:rsid w:val="002C5A04"/>
    <w:rsid w:val="002C75A7"/>
    <w:rsid w:val="002D01F2"/>
    <w:rsid w:val="002D0695"/>
    <w:rsid w:val="002D367B"/>
    <w:rsid w:val="002E4F0F"/>
    <w:rsid w:val="002E5204"/>
    <w:rsid w:val="002E7D28"/>
    <w:rsid w:val="002F1492"/>
    <w:rsid w:val="002F3E56"/>
    <w:rsid w:val="002F60B2"/>
    <w:rsid w:val="0030003C"/>
    <w:rsid w:val="00301463"/>
    <w:rsid w:val="00301FBA"/>
    <w:rsid w:val="003051E3"/>
    <w:rsid w:val="003065A7"/>
    <w:rsid w:val="00312BE0"/>
    <w:rsid w:val="003237C2"/>
    <w:rsid w:val="00333215"/>
    <w:rsid w:val="00337805"/>
    <w:rsid w:val="00346BC3"/>
    <w:rsid w:val="0034703E"/>
    <w:rsid w:val="00355EE9"/>
    <w:rsid w:val="00356848"/>
    <w:rsid w:val="00370B26"/>
    <w:rsid w:val="00371427"/>
    <w:rsid w:val="00374AF5"/>
    <w:rsid w:val="00375B6B"/>
    <w:rsid w:val="003774FF"/>
    <w:rsid w:val="003776B2"/>
    <w:rsid w:val="00377CCA"/>
    <w:rsid w:val="0038785B"/>
    <w:rsid w:val="00390030"/>
    <w:rsid w:val="003A201B"/>
    <w:rsid w:val="003A479E"/>
    <w:rsid w:val="003A5D46"/>
    <w:rsid w:val="003A5F3B"/>
    <w:rsid w:val="003A6653"/>
    <w:rsid w:val="003B0138"/>
    <w:rsid w:val="003B5478"/>
    <w:rsid w:val="003B6D9D"/>
    <w:rsid w:val="003C11A3"/>
    <w:rsid w:val="003C1756"/>
    <w:rsid w:val="003C5670"/>
    <w:rsid w:val="003C672D"/>
    <w:rsid w:val="003D5DD6"/>
    <w:rsid w:val="003E2177"/>
    <w:rsid w:val="003F0A23"/>
    <w:rsid w:val="003F4006"/>
    <w:rsid w:val="003F7848"/>
    <w:rsid w:val="004046AB"/>
    <w:rsid w:val="0041090F"/>
    <w:rsid w:val="004117FA"/>
    <w:rsid w:val="00412310"/>
    <w:rsid w:val="00422E9D"/>
    <w:rsid w:val="00435A34"/>
    <w:rsid w:val="00436491"/>
    <w:rsid w:val="004368B4"/>
    <w:rsid w:val="00440696"/>
    <w:rsid w:val="004542B3"/>
    <w:rsid w:val="004618E7"/>
    <w:rsid w:val="00463BAB"/>
    <w:rsid w:val="00465FBF"/>
    <w:rsid w:val="004722CC"/>
    <w:rsid w:val="0048748C"/>
    <w:rsid w:val="00492B23"/>
    <w:rsid w:val="004B2405"/>
    <w:rsid w:val="004B2AE2"/>
    <w:rsid w:val="004C07F1"/>
    <w:rsid w:val="004C3C12"/>
    <w:rsid w:val="004C3E6A"/>
    <w:rsid w:val="004D0BCA"/>
    <w:rsid w:val="004D50EA"/>
    <w:rsid w:val="004D6671"/>
    <w:rsid w:val="004E0572"/>
    <w:rsid w:val="004E3AA4"/>
    <w:rsid w:val="004E476E"/>
    <w:rsid w:val="004E6BFF"/>
    <w:rsid w:val="004E6C12"/>
    <w:rsid w:val="004F28AA"/>
    <w:rsid w:val="004F2EBE"/>
    <w:rsid w:val="004F35D2"/>
    <w:rsid w:val="004F3CBF"/>
    <w:rsid w:val="004F5B66"/>
    <w:rsid w:val="004F5F20"/>
    <w:rsid w:val="00500069"/>
    <w:rsid w:val="00513186"/>
    <w:rsid w:val="005238E0"/>
    <w:rsid w:val="00525BF8"/>
    <w:rsid w:val="005272ED"/>
    <w:rsid w:val="005279E0"/>
    <w:rsid w:val="005300CB"/>
    <w:rsid w:val="005369C5"/>
    <w:rsid w:val="005464C7"/>
    <w:rsid w:val="005512CD"/>
    <w:rsid w:val="00552EF0"/>
    <w:rsid w:val="005575BC"/>
    <w:rsid w:val="0056369A"/>
    <w:rsid w:val="005642CE"/>
    <w:rsid w:val="005663E2"/>
    <w:rsid w:val="00573DA9"/>
    <w:rsid w:val="005744D0"/>
    <w:rsid w:val="00576A46"/>
    <w:rsid w:val="00576DEB"/>
    <w:rsid w:val="00580BD1"/>
    <w:rsid w:val="005867C6"/>
    <w:rsid w:val="0059000F"/>
    <w:rsid w:val="00591AC9"/>
    <w:rsid w:val="00595862"/>
    <w:rsid w:val="005961EE"/>
    <w:rsid w:val="005A2BCF"/>
    <w:rsid w:val="005A2F4D"/>
    <w:rsid w:val="005A7D7F"/>
    <w:rsid w:val="005B44AF"/>
    <w:rsid w:val="005C62DC"/>
    <w:rsid w:val="005C788F"/>
    <w:rsid w:val="005C7B13"/>
    <w:rsid w:val="005D0449"/>
    <w:rsid w:val="005D146D"/>
    <w:rsid w:val="005D4EF6"/>
    <w:rsid w:val="005D6A16"/>
    <w:rsid w:val="005E0F54"/>
    <w:rsid w:val="005E5784"/>
    <w:rsid w:val="005E5E86"/>
    <w:rsid w:val="005E5EB2"/>
    <w:rsid w:val="005F145A"/>
    <w:rsid w:val="0060392F"/>
    <w:rsid w:val="00605A43"/>
    <w:rsid w:val="00606BF2"/>
    <w:rsid w:val="00612402"/>
    <w:rsid w:val="00615055"/>
    <w:rsid w:val="006209B1"/>
    <w:rsid w:val="0062440A"/>
    <w:rsid w:val="00625E6A"/>
    <w:rsid w:val="00626A89"/>
    <w:rsid w:val="006277E3"/>
    <w:rsid w:val="006302B9"/>
    <w:rsid w:val="0063074C"/>
    <w:rsid w:val="00630933"/>
    <w:rsid w:val="00631CEB"/>
    <w:rsid w:val="00631D60"/>
    <w:rsid w:val="00632D2D"/>
    <w:rsid w:val="006344D7"/>
    <w:rsid w:val="006368AA"/>
    <w:rsid w:val="006372ED"/>
    <w:rsid w:val="00641273"/>
    <w:rsid w:val="006417C4"/>
    <w:rsid w:val="00643015"/>
    <w:rsid w:val="00643C8D"/>
    <w:rsid w:val="00651988"/>
    <w:rsid w:val="00652212"/>
    <w:rsid w:val="00652B0F"/>
    <w:rsid w:val="006539D1"/>
    <w:rsid w:val="006554BF"/>
    <w:rsid w:val="00655C3F"/>
    <w:rsid w:val="0065736B"/>
    <w:rsid w:val="00657C5E"/>
    <w:rsid w:val="0066749A"/>
    <w:rsid w:val="00667B71"/>
    <w:rsid w:val="00672812"/>
    <w:rsid w:val="00673503"/>
    <w:rsid w:val="006743BF"/>
    <w:rsid w:val="0067583E"/>
    <w:rsid w:val="006816D4"/>
    <w:rsid w:val="00683FFE"/>
    <w:rsid w:val="00692841"/>
    <w:rsid w:val="00696AD5"/>
    <w:rsid w:val="006A219A"/>
    <w:rsid w:val="006B06CA"/>
    <w:rsid w:val="006B1241"/>
    <w:rsid w:val="006B2170"/>
    <w:rsid w:val="006C275F"/>
    <w:rsid w:val="006C5AAE"/>
    <w:rsid w:val="006D0CA7"/>
    <w:rsid w:val="006D0D1B"/>
    <w:rsid w:val="006D627D"/>
    <w:rsid w:val="006D716E"/>
    <w:rsid w:val="006E0C17"/>
    <w:rsid w:val="006E1CF1"/>
    <w:rsid w:val="006E4C74"/>
    <w:rsid w:val="006E4EA6"/>
    <w:rsid w:val="006E5256"/>
    <w:rsid w:val="006F02FF"/>
    <w:rsid w:val="006F6F06"/>
    <w:rsid w:val="00702EA9"/>
    <w:rsid w:val="00707F7A"/>
    <w:rsid w:val="0071211F"/>
    <w:rsid w:val="00716317"/>
    <w:rsid w:val="00716DD6"/>
    <w:rsid w:val="00722198"/>
    <w:rsid w:val="0072765C"/>
    <w:rsid w:val="0075351B"/>
    <w:rsid w:val="007565FD"/>
    <w:rsid w:val="0075728B"/>
    <w:rsid w:val="007617CD"/>
    <w:rsid w:val="00765386"/>
    <w:rsid w:val="007903CB"/>
    <w:rsid w:val="007925E4"/>
    <w:rsid w:val="007A65DF"/>
    <w:rsid w:val="007B198B"/>
    <w:rsid w:val="007C06BE"/>
    <w:rsid w:val="007C2A9C"/>
    <w:rsid w:val="007C5BF6"/>
    <w:rsid w:val="007C6436"/>
    <w:rsid w:val="007D1A41"/>
    <w:rsid w:val="007D4ABF"/>
    <w:rsid w:val="007E3590"/>
    <w:rsid w:val="007E563D"/>
    <w:rsid w:val="007E64DF"/>
    <w:rsid w:val="007F326E"/>
    <w:rsid w:val="007F3EA4"/>
    <w:rsid w:val="007F4529"/>
    <w:rsid w:val="00803D1B"/>
    <w:rsid w:val="00811F15"/>
    <w:rsid w:val="0081534A"/>
    <w:rsid w:val="00820134"/>
    <w:rsid w:val="00820724"/>
    <w:rsid w:val="008330C3"/>
    <w:rsid w:val="0083634A"/>
    <w:rsid w:val="00836FD9"/>
    <w:rsid w:val="00841B2B"/>
    <w:rsid w:val="008441D0"/>
    <w:rsid w:val="00845AD0"/>
    <w:rsid w:val="00847315"/>
    <w:rsid w:val="008556B1"/>
    <w:rsid w:val="00862F09"/>
    <w:rsid w:val="00864627"/>
    <w:rsid w:val="008652DB"/>
    <w:rsid w:val="00865975"/>
    <w:rsid w:val="00873107"/>
    <w:rsid w:val="00877536"/>
    <w:rsid w:val="00883B35"/>
    <w:rsid w:val="00883BC3"/>
    <w:rsid w:val="008844D3"/>
    <w:rsid w:val="008912A3"/>
    <w:rsid w:val="00891DDF"/>
    <w:rsid w:val="008A2D2B"/>
    <w:rsid w:val="008A4A58"/>
    <w:rsid w:val="008B2DD2"/>
    <w:rsid w:val="008B4E53"/>
    <w:rsid w:val="008B7679"/>
    <w:rsid w:val="008D316C"/>
    <w:rsid w:val="008D3505"/>
    <w:rsid w:val="008D4880"/>
    <w:rsid w:val="008D4E02"/>
    <w:rsid w:val="008D6CCE"/>
    <w:rsid w:val="008F1523"/>
    <w:rsid w:val="00901F73"/>
    <w:rsid w:val="00904300"/>
    <w:rsid w:val="0090460F"/>
    <w:rsid w:val="00905777"/>
    <w:rsid w:val="0090591B"/>
    <w:rsid w:val="009061FD"/>
    <w:rsid w:val="009111C1"/>
    <w:rsid w:val="00911EE1"/>
    <w:rsid w:val="009225F5"/>
    <w:rsid w:val="00925487"/>
    <w:rsid w:val="00933206"/>
    <w:rsid w:val="00935DBB"/>
    <w:rsid w:val="00941A89"/>
    <w:rsid w:val="00943E42"/>
    <w:rsid w:val="009449DC"/>
    <w:rsid w:val="00944F98"/>
    <w:rsid w:val="00946BCE"/>
    <w:rsid w:val="009470BB"/>
    <w:rsid w:val="00947A5B"/>
    <w:rsid w:val="00956E17"/>
    <w:rsid w:val="0096113C"/>
    <w:rsid w:val="00961E8C"/>
    <w:rsid w:val="0096410C"/>
    <w:rsid w:val="00966A58"/>
    <w:rsid w:val="009702AF"/>
    <w:rsid w:val="009766FC"/>
    <w:rsid w:val="00981B3D"/>
    <w:rsid w:val="00984C02"/>
    <w:rsid w:val="00985FDC"/>
    <w:rsid w:val="009919E6"/>
    <w:rsid w:val="00996186"/>
    <w:rsid w:val="009A2FBA"/>
    <w:rsid w:val="009A3EFD"/>
    <w:rsid w:val="009A50B4"/>
    <w:rsid w:val="009B0BA2"/>
    <w:rsid w:val="009C59A9"/>
    <w:rsid w:val="009D256A"/>
    <w:rsid w:val="009D39FC"/>
    <w:rsid w:val="009D7351"/>
    <w:rsid w:val="009E2274"/>
    <w:rsid w:val="009F10D9"/>
    <w:rsid w:val="00A05343"/>
    <w:rsid w:val="00A145F2"/>
    <w:rsid w:val="00A244C2"/>
    <w:rsid w:val="00A261CB"/>
    <w:rsid w:val="00A30490"/>
    <w:rsid w:val="00A3142F"/>
    <w:rsid w:val="00A347DE"/>
    <w:rsid w:val="00A34C8A"/>
    <w:rsid w:val="00A40E88"/>
    <w:rsid w:val="00A43B88"/>
    <w:rsid w:val="00A45653"/>
    <w:rsid w:val="00A5222E"/>
    <w:rsid w:val="00A5455F"/>
    <w:rsid w:val="00A606C2"/>
    <w:rsid w:val="00A72740"/>
    <w:rsid w:val="00A8097C"/>
    <w:rsid w:val="00A84B69"/>
    <w:rsid w:val="00AA3948"/>
    <w:rsid w:val="00AB1969"/>
    <w:rsid w:val="00AB5E36"/>
    <w:rsid w:val="00AC1206"/>
    <w:rsid w:val="00AD5C2E"/>
    <w:rsid w:val="00AD7035"/>
    <w:rsid w:val="00AE5481"/>
    <w:rsid w:val="00AE753A"/>
    <w:rsid w:val="00AF2C91"/>
    <w:rsid w:val="00B01871"/>
    <w:rsid w:val="00B050E7"/>
    <w:rsid w:val="00B068D5"/>
    <w:rsid w:val="00B07C80"/>
    <w:rsid w:val="00B101D9"/>
    <w:rsid w:val="00B147A6"/>
    <w:rsid w:val="00B16B97"/>
    <w:rsid w:val="00B23F49"/>
    <w:rsid w:val="00B27D9C"/>
    <w:rsid w:val="00B3395C"/>
    <w:rsid w:val="00B34477"/>
    <w:rsid w:val="00B44B5A"/>
    <w:rsid w:val="00B539F7"/>
    <w:rsid w:val="00B547D6"/>
    <w:rsid w:val="00B56952"/>
    <w:rsid w:val="00B63431"/>
    <w:rsid w:val="00B6634E"/>
    <w:rsid w:val="00B66D39"/>
    <w:rsid w:val="00B745DA"/>
    <w:rsid w:val="00B87116"/>
    <w:rsid w:val="00B91075"/>
    <w:rsid w:val="00B95021"/>
    <w:rsid w:val="00BA2A21"/>
    <w:rsid w:val="00BA54E8"/>
    <w:rsid w:val="00BB4942"/>
    <w:rsid w:val="00BC7860"/>
    <w:rsid w:val="00BD33EC"/>
    <w:rsid w:val="00BD70FA"/>
    <w:rsid w:val="00BD7456"/>
    <w:rsid w:val="00BF0A22"/>
    <w:rsid w:val="00BF2369"/>
    <w:rsid w:val="00BF72C5"/>
    <w:rsid w:val="00C01961"/>
    <w:rsid w:val="00C21804"/>
    <w:rsid w:val="00C21C5D"/>
    <w:rsid w:val="00C21FF6"/>
    <w:rsid w:val="00C27F34"/>
    <w:rsid w:val="00C3245E"/>
    <w:rsid w:val="00C35319"/>
    <w:rsid w:val="00C40879"/>
    <w:rsid w:val="00C40EB6"/>
    <w:rsid w:val="00C4629C"/>
    <w:rsid w:val="00C52332"/>
    <w:rsid w:val="00C523BC"/>
    <w:rsid w:val="00C72C1A"/>
    <w:rsid w:val="00C81E64"/>
    <w:rsid w:val="00C81FC3"/>
    <w:rsid w:val="00C87426"/>
    <w:rsid w:val="00C940AB"/>
    <w:rsid w:val="00C94168"/>
    <w:rsid w:val="00C94956"/>
    <w:rsid w:val="00C97662"/>
    <w:rsid w:val="00CA40F9"/>
    <w:rsid w:val="00CA7548"/>
    <w:rsid w:val="00CB6A44"/>
    <w:rsid w:val="00CC00A0"/>
    <w:rsid w:val="00CC4A50"/>
    <w:rsid w:val="00CC7040"/>
    <w:rsid w:val="00CD24CB"/>
    <w:rsid w:val="00CD3C0A"/>
    <w:rsid w:val="00CE1255"/>
    <w:rsid w:val="00CE2053"/>
    <w:rsid w:val="00CF00E4"/>
    <w:rsid w:val="00CF13F2"/>
    <w:rsid w:val="00CF2E3F"/>
    <w:rsid w:val="00D068DB"/>
    <w:rsid w:val="00D123E0"/>
    <w:rsid w:val="00D12FC9"/>
    <w:rsid w:val="00D14406"/>
    <w:rsid w:val="00D166FC"/>
    <w:rsid w:val="00D2338A"/>
    <w:rsid w:val="00D31423"/>
    <w:rsid w:val="00D43858"/>
    <w:rsid w:val="00D4686F"/>
    <w:rsid w:val="00D51FDC"/>
    <w:rsid w:val="00D55752"/>
    <w:rsid w:val="00D57866"/>
    <w:rsid w:val="00D7220A"/>
    <w:rsid w:val="00D73DD2"/>
    <w:rsid w:val="00D80D78"/>
    <w:rsid w:val="00D871EA"/>
    <w:rsid w:val="00D91975"/>
    <w:rsid w:val="00DA4BF9"/>
    <w:rsid w:val="00DA4C15"/>
    <w:rsid w:val="00DA4E03"/>
    <w:rsid w:val="00DA72B5"/>
    <w:rsid w:val="00DA7C87"/>
    <w:rsid w:val="00DB02D4"/>
    <w:rsid w:val="00DB6CAC"/>
    <w:rsid w:val="00DC5443"/>
    <w:rsid w:val="00DD770A"/>
    <w:rsid w:val="00DD7CFA"/>
    <w:rsid w:val="00DE0719"/>
    <w:rsid w:val="00DE4B83"/>
    <w:rsid w:val="00DE6CC4"/>
    <w:rsid w:val="00DF1460"/>
    <w:rsid w:val="00E029DE"/>
    <w:rsid w:val="00E0640B"/>
    <w:rsid w:val="00E13D5C"/>
    <w:rsid w:val="00E16F5C"/>
    <w:rsid w:val="00E26335"/>
    <w:rsid w:val="00E27A33"/>
    <w:rsid w:val="00E3271F"/>
    <w:rsid w:val="00E35729"/>
    <w:rsid w:val="00E410B5"/>
    <w:rsid w:val="00E44E4C"/>
    <w:rsid w:val="00E51E3E"/>
    <w:rsid w:val="00E55204"/>
    <w:rsid w:val="00E5545D"/>
    <w:rsid w:val="00E568FF"/>
    <w:rsid w:val="00E61D51"/>
    <w:rsid w:val="00E71764"/>
    <w:rsid w:val="00E8125C"/>
    <w:rsid w:val="00E86CAB"/>
    <w:rsid w:val="00E90863"/>
    <w:rsid w:val="00E91EE2"/>
    <w:rsid w:val="00E92ECA"/>
    <w:rsid w:val="00E93E9C"/>
    <w:rsid w:val="00E9562E"/>
    <w:rsid w:val="00EA030A"/>
    <w:rsid w:val="00EA0CBE"/>
    <w:rsid w:val="00EA284F"/>
    <w:rsid w:val="00EB07FA"/>
    <w:rsid w:val="00EB7216"/>
    <w:rsid w:val="00EC04D1"/>
    <w:rsid w:val="00ED03FE"/>
    <w:rsid w:val="00EE3737"/>
    <w:rsid w:val="00EE6522"/>
    <w:rsid w:val="00EF10EB"/>
    <w:rsid w:val="00EF5027"/>
    <w:rsid w:val="00EF5929"/>
    <w:rsid w:val="00F0250D"/>
    <w:rsid w:val="00F02B2D"/>
    <w:rsid w:val="00F20A7A"/>
    <w:rsid w:val="00F35229"/>
    <w:rsid w:val="00F36952"/>
    <w:rsid w:val="00F41DF8"/>
    <w:rsid w:val="00F44F6F"/>
    <w:rsid w:val="00F513B9"/>
    <w:rsid w:val="00F57A87"/>
    <w:rsid w:val="00F61B43"/>
    <w:rsid w:val="00F626F0"/>
    <w:rsid w:val="00F65CAD"/>
    <w:rsid w:val="00F678C7"/>
    <w:rsid w:val="00F7108E"/>
    <w:rsid w:val="00F75806"/>
    <w:rsid w:val="00F831AD"/>
    <w:rsid w:val="00F8363C"/>
    <w:rsid w:val="00F84C4C"/>
    <w:rsid w:val="00F90BCF"/>
    <w:rsid w:val="00F940EB"/>
    <w:rsid w:val="00F9548E"/>
    <w:rsid w:val="00F974E7"/>
    <w:rsid w:val="00FA17A1"/>
    <w:rsid w:val="00FB1D4D"/>
    <w:rsid w:val="00FB4AA4"/>
    <w:rsid w:val="00FC72A2"/>
    <w:rsid w:val="00FE57B3"/>
    <w:rsid w:val="00FE67AD"/>
    <w:rsid w:val="00FE6BA5"/>
    <w:rsid w:val="00FE77D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E6FD780"/>
  <w15:docId w15:val="{B362B58B-0852-4089-9574-E535B6F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uiPriority w:val="99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4D50E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D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91F8-4E02-4736-9F84-E93FFE4D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lic. Renata Lewicka</cp:lastModifiedBy>
  <cp:revision>2</cp:revision>
  <cp:lastPrinted>2024-02-22T07:12:00Z</cp:lastPrinted>
  <dcterms:created xsi:type="dcterms:W3CDTF">2024-02-22T07:13:00Z</dcterms:created>
  <dcterms:modified xsi:type="dcterms:W3CDTF">2024-02-22T07:13:00Z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</Properties>
</file>