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A7" w:rsidRDefault="00E875A7" w:rsidP="003234B7">
      <w:pPr>
        <w:jc w:val="right"/>
        <w:rPr>
          <w:rFonts w:ascii="Times New Roman" w:hAnsi="Times New Roman"/>
        </w:rPr>
      </w:pPr>
      <w:bookmarkStart w:id="0" w:name="_GoBack"/>
      <w:bookmarkEnd w:id="0"/>
      <w:r w:rsidRPr="00A31495">
        <w:rPr>
          <w:rFonts w:ascii="Times New Roman" w:hAnsi="Times New Roman"/>
        </w:rPr>
        <w:tab/>
      </w:r>
      <w:r w:rsidRPr="00A31495">
        <w:rPr>
          <w:rFonts w:ascii="Times New Roman" w:hAnsi="Times New Roman"/>
        </w:rPr>
        <w:tab/>
      </w:r>
      <w:r w:rsidRPr="00A31495">
        <w:rPr>
          <w:rFonts w:ascii="Times New Roman" w:hAnsi="Times New Roman"/>
        </w:rPr>
        <w:tab/>
      </w:r>
    </w:p>
    <w:p w:rsidR="00E875A7" w:rsidRPr="0065164F" w:rsidRDefault="00E875A7" w:rsidP="003234B7">
      <w:pPr>
        <w:jc w:val="right"/>
        <w:rPr>
          <w:rFonts w:ascii="Times New Roman" w:hAnsi="Times New Roman"/>
          <w:sz w:val="18"/>
          <w:szCs w:val="18"/>
        </w:rPr>
      </w:pPr>
      <w:r w:rsidRPr="0065164F">
        <w:rPr>
          <w:rFonts w:ascii="Times New Roman" w:hAnsi="Times New Roman"/>
          <w:sz w:val="18"/>
          <w:szCs w:val="18"/>
        </w:rPr>
        <w:t>Załącznik do umowy nr 2.2</w:t>
      </w:r>
    </w:p>
    <w:p w:rsidR="00E875A7" w:rsidRDefault="00E875A7" w:rsidP="00BB5901">
      <w:pPr>
        <w:spacing w:after="0"/>
        <w:jc w:val="center"/>
        <w:rPr>
          <w:rFonts w:ascii="Times New Roman" w:hAnsi="Times New Roman"/>
          <w:b/>
        </w:rPr>
      </w:pPr>
      <w:r w:rsidRPr="0065164F">
        <w:rPr>
          <w:rFonts w:ascii="Times New Roman" w:hAnsi="Times New Roman"/>
          <w:b/>
        </w:rPr>
        <w:t>OŚWIADCZENIE STAŻYSTY DLA CELÓW USTALENIA OBOWIĄZKU UBEZPIECZEŃ SPOŁECZNYCH I ZDR</w:t>
      </w:r>
      <w:r>
        <w:rPr>
          <w:rFonts w:ascii="Times New Roman" w:hAnsi="Times New Roman"/>
          <w:b/>
        </w:rPr>
        <w:t>O</w:t>
      </w:r>
      <w:r w:rsidRPr="0065164F">
        <w:rPr>
          <w:rFonts w:ascii="Times New Roman" w:hAnsi="Times New Roman"/>
          <w:b/>
        </w:rPr>
        <w:t>WOTNYCH</w:t>
      </w:r>
    </w:p>
    <w:p w:rsidR="00E875A7" w:rsidRPr="0065164F" w:rsidRDefault="00E875A7" w:rsidP="00BB5901">
      <w:pPr>
        <w:spacing w:after="0"/>
        <w:jc w:val="center"/>
        <w:rPr>
          <w:rFonts w:ascii="Times New Roman" w:hAnsi="Times New Roman"/>
          <w:b/>
        </w:rPr>
      </w:pPr>
    </w:p>
    <w:p w:rsidR="00E875A7" w:rsidRPr="007A622C" w:rsidRDefault="00E875A7" w:rsidP="00BB590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Imię, Nazwisko………………………………………………………………………………….…………..</w:t>
      </w:r>
    </w:p>
    <w:p w:rsidR="00E875A7" w:rsidRPr="007A622C" w:rsidRDefault="00E875A7" w:rsidP="00BB590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Data urodzenia………………………………………………………………………………………………</w:t>
      </w:r>
    </w:p>
    <w:p w:rsidR="00E875A7" w:rsidRPr="007A622C" w:rsidRDefault="00E875A7" w:rsidP="00BB590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Nazwisko rodowe………………………………………………………………………….……..…………</w:t>
      </w:r>
    </w:p>
    <w:p w:rsidR="00E875A7" w:rsidRPr="007A622C" w:rsidRDefault="00E875A7" w:rsidP="00BB590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Seria i numer dowodu osobistego/paszportu……………………………….…………….……….…….......</w:t>
      </w:r>
    </w:p>
    <w:p w:rsidR="00E875A7" w:rsidRPr="007A622C" w:rsidRDefault="00E875A7" w:rsidP="00BB590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Obywatelstwo………………………………………………………………….……………….…………...</w:t>
      </w:r>
    </w:p>
    <w:p w:rsidR="00E875A7" w:rsidRPr="007A622C" w:rsidRDefault="00E875A7" w:rsidP="00BB590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Urząd Skarbowy (nazwa i adres)………………………………………………………………….…………..</w:t>
      </w:r>
    </w:p>
    <w:p w:rsidR="00E875A7" w:rsidRPr="007A622C" w:rsidRDefault="00E875A7" w:rsidP="00BB590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Moim identyfikatorem podatkowym jest </w:t>
      </w:r>
      <w:r w:rsidRPr="007A622C">
        <w:rPr>
          <w:rFonts w:ascii="Times New Roman" w:hAnsi="Times New Roman"/>
          <w:b/>
          <w:sz w:val="20"/>
          <w:szCs w:val="20"/>
        </w:rPr>
        <w:t>PESEL/NIP</w:t>
      </w:r>
      <w:r w:rsidRPr="007A622C">
        <w:rPr>
          <w:rFonts w:ascii="Times New Roman" w:hAnsi="Times New Roman"/>
          <w:sz w:val="20"/>
          <w:szCs w:val="20"/>
        </w:rPr>
        <w:t>*……………….……………………….………….</w:t>
      </w:r>
    </w:p>
    <w:p w:rsidR="00E875A7" w:rsidRPr="007A622C" w:rsidRDefault="00E875A7" w:rsidP="00BB5901">
      <w:pPr>
        <w:pStyle w:val="Bezodstpw"/>
        <w:ind w:left="5664" w:firstLine="708"/>
        <w:rPr>
          <w:rFonts w:ascii="Times New Roman" w:hAnsi="Times New Roman"/>
          <w:sz w:val="20"/>
          <w:szCs w:val="20"/>
          <w:vertAlign w:val="superscript"/>
        </w:rPr>
      </w:pPr>
      <w:r w:rsidRPr="007A622C">
        <w:rPr>
          <w:rFonts w:ascii="Times New Roman" w:hAnsi="Times New Roman"/>
          <w:sz w:val="20"/>
          <w:szCs w:val="20"/>
          <w:vertAlign w:val="superscript"/>
        </w:rPr>
        <w:t>(Identyfikator podatkowy)</w:t>
      </w:r>
    </w:p>
    <w:p w:rsidR="00E875A7" w:rsidRPr="007A622C" w:rsidRDefault="00E875A7" w:rsidP="00BB590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Data zawarcia umowy stażowej z UR: </w:t>
      </w:r>
      <w:r w:rsidRPr="007A622C">
        <w:rPr>
          <w:rFonts w:ascii="Times New Roman" w:hAnsi="Times New Roman"/>
          <w:b/>
          <w:sz w:val="20"/>
          <w:szCs w:val="20"/>
        </w:rPr>
        <w:t>dnia</w:t>
      </w:r>
      <w:r w:rsidRPr="007A622C">
        <w:rPr>
          <w:rFonts w:ascii="Times New Roman" w:hAnsi="Times New Roman"/>
          <w:sz w:val="20"/>
          <w:szCs w:val="20"/>
        </w:rPr>
        <w:t xml:space="preserve">:………………………………………, okres trwania stażu: </w:t>
      </w:r>
      <w:r w:rsidRPr="007A622C">
        <w:rPr>
          <w:rFonts w:ascii="Times New Roman" w:hAnsi="Times New Roman"/>
          <w:b/>
          <w:sz w:val="20"/>
          <w:szCs w:val="20"/>
        </w:rPr>
        <w:t>od dnia</w:t>
      </w:r>
      <w:r w:rsidRPr="007A622C">
        <w:rPr>
          <w:rFonts w:ascii="Times New Roman" w:hAnsi="Times New Roman"/>
          <w:sz w:val="20"/>
          <w:szCs w:val="20"/>
        </w:rPr>
        <w:t xml:space="preserve"> ……………………………</w:t>
      </w:r>
      <w:r w:rsidRPr="007A622C">
        <w:rPr>
          <w:rFonts w:ascii="Times New Roman" w:hAnsi="Times New Roman"/>
          <w:b/>
          <w:sz w:val="20"/>
          <w:szCs w:val="20"/>
        </w:rPr>
        <w:t>do</w:t>
      </w:r>
      <w:r w:rsidRPr="007A622C">
        <w:rPr>
          <w:rFonts w:ascii="Times New Roman" w:hAnsi="Times New Roman"/>
          <w:sz w:val="20"/>
          <w:szCs w:val="20"/>
        </w:rPr>
        <w:t xml:space="preserve"> </w:t>
      </w:r>
      <w:r w:rsidRPr="007A622C">
        <w:rPr>
          <w:rFonts w:ascii="Times New Roman" w:hAnsi="Times New Roman"/>
          <w:b/>
          <w:sz w:val="20"/>
          <w:szCs w:val="20"/>
        </w:rPr>
        <w:t>dnia</w:t>
      </w:r>
      <w:r w:rsidRPr="007A622C">
        <w:rPr>
          <w:rFonts w:ascii="Times New Roman" w:hAnsi="Times New Roman"/>
          <w:sz w:val="20"/>
          <w:szCs w:val="20"/>
        </w:rPr>
        <w:t xml:space="preserve"> ………………………………..………</w:t>
      </w:r>
    </w:p>
    <w:p w:rsidR="00E875A7" w:rsidRPr="007A622C" w:rsidRDefault="00E875A7" w:rsidP="00BF5908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Adres zamieszkania: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miejscowość i kod pocztowy:…………………………………………………………….………….……..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ulica lub miejscowość i nr domu/nr mieszkania: ………………………….….….………………………..…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gmina:………………………………………..………… powiat:…………………………………………… 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województwo:…………………..…….………………………….</w:t>
      </w:r>
    </w:p>
    <w:p w:rsidR="00E875A7" w:rsidRPr="007A622C" w:rsidRDefault="00E875A7" w:rsidP="00BF5908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Oświadczam, że </w:t>
      </w:r>
      <w:r w:rsidRPr="007A622C">
        <w:rPr>
          <w:rFonts w:ascii="Times New Roman" w:hAnsi="Times New Roman"/>
          <w:b/>
          <w:sz w:val="20"/>
          <w:szCs w:val="20"/>
        </w:rPr>
        <w:t>pozostaję/nie pozostaję*</w:t>
      </w:r>
      <w:r w:rsidRPr="007A622C">
        <w:rPr>
          <w:rFonts w:ascii="Times New Roman" w:hAnsi="Times New Roman"/>
          <w:sz w:val="20"/>
          <w:szCs w:val="20"/>
        </w:rPr>
        <w:t xml:space="preserve"> w stosunku pracy: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..…………………………….……………………………………………………………………………….</w:t>
      </w:r>
    </w:p>
    <w:p w:rsidR="00E875A7" w:rsidRPr="007A622C" w:rsidRDefault="00E875A7" w:rsidP="00BF5908">
      <w:pPr>
        <w:spacing w:after="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                                                             (nazwa i adres zakładu pracy) 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i z tego tytułu jestem objęta/y ubezpieczeniem społecznym: </w:t>
      </w:r>
      <w:r w:rsidRPr="007A622C">
        <w:rPr>
          <w:rFonts w:ascii="Times New Roman" w:hAnsi="Times New Roman"/>
          <w:b/>
          <w:sz w:val="20"/>
          <w:szCs w:val="20"/>
        </w:rPr>
        <w:t>TAK/NIE*</w:t>
      </w:r>
    </w:p>
    <w:p w:rsidR="00E875A7" w:rsidRPr="007A622C" w:rsidRDefault="00E875A7" w:rsidP="00BF5908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Oświadczam, że podstawa wymiaru składek na ubezpieczenie społeczne z tytułu łączącego mnie z w/w zakładem stosunku pracy </w:t>
      </w:r>
      <w:r w:rsidRPr="007A622C">
        <w:rPr>
          <w:rFonts w:ascii="Times New Roman" w:hAnsi="Times New Roman"/>
          <w:b/>
          <w:sz w:val="20"/>
          <w:szCs w:val="20"/>
        </w:rPr>
        <w:t>JEST/NIE JEST*</w:t>
      </w:r>
      <w:r w:rsidRPr="007A622C">
        <w:rPr>
          <w:rFonts w:ascii="Times New Roman" w:hAnsi="Times New Roman"/>
          <w:sz w:val="20"/>
          <w:szCs w:val="20"/>
        </w:rPr>
        <w:t xml:space="preserve"> niższa od najniższego wynagrodzenia.* 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(dotyczy osób niezatrudnionych na etacie w Uniwersytecie Rolniczym).</w:t>
      </w:r>
    </w:p>
    <w:p w:rsidR="00E875A7" w:rsidRPr="007A622C" w:rsidRDefault="00E875A7" w:rsidP="00BF5908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Oświadczam, że zawarłam / </w:t>
      </w:r>
      <w:smartTag w:uri="urn:schemas-microsoft-com:office:smarttags" w:element="PersonName">
        <w:smartTagPr>
          <w:attr w:name="ProductID" w:val="em Umowę Zlecenie"/>
        </w:smartTagPr>
        <w:r w:rsidRPr="007A622C">
          <w:rPr>
            <w:rFonts w:ascii="Times New Roman" w:hAnsi="Times New Roman"/>
            <w:sz w:val="20"/>
            <w:szCs w:val="20"/>
          </w:rPr>
          <w:t>em Umowę Zlecenie</w:t>
        </w:r>
      </w:smartTag>
      <w:r w:rsidRPr="007A622C">
        <w:rPr>
          <w:rFonts w:ascii="Times New Roman" w:hAnsi="Times New Roman"/>
          <w:sz w:val="20"/>
          <w:szCs w:val="20"/>
        </w:rPr>
        <w:t xml:space="preserve">: </w:t>
      </w:r>
      <w:r w:rsidRPr="007A622C">
        <w:rPr>
          <w:rFonts w:ascii="Times New Roman" w:hAnsi="Times New Roman"/>
          <w:b/>
          <w:sz w:val="20"/>
          <w:szCs w:val="20"/>
        </w:rPr>
        <w:t>TAK/NIE*</w:t>
      </w:r>
      <w:r w:rsidRPr="007A622C">
        <w:rPr>
          <w:rFonts w:ascii="Times New Roman" w:hAnsi="Times New Roman"/>
          <w:sz w:val="20"/>
          <w:szCs w:val="20"/>
        </w:rPr>
        <w:t xml:space="preserve">; Umowę o dzieło: </w:t>
      </w:r>
      <w:r w:rsidRPr="007A622C">
        <w:rPr>
          <w:rFonts w:ascii="Times New Roman" w:hAnsi="Times New Roman"/>
          <w:b/>
          <w:sz w:val="20"/>
          <w:szCs w:val="20"/>
        </w:rPr>
        <w:t>TAK/NIE*</w:t>
      </w:r>
      <w:r w:rsidRPr="007A622C">
        <w:rPr>
          <w:rFonts w:ascii="Times New Roman" w:hAnsi="Times New Roman"/>
          <w:sz w:val="20"/>
          <w:szCs w:val="20"/>
        </w:rPr>
        <w:t xml:space="preserve"> 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data zawarcia…………….………………..……, na okres od ……………………………….. do ……………………………………., na kwotę </w:t>
      </w:r>
      <w:r w:rsidRPr="007A622C">
        <w:rPr>
          <w:rFonts w:ascii="Times New Roman" w:hAnsi="Times New Roman"/>
          <w:b/>
          <w:sz w:val="20"/>
          <w:szCs w:val="20"/>
        </w:rPr>
        <w:t>NIŻSZĄ/WYŻSZĄ*</w:t>
      </w:r>
      <w:r w:rsidRPr="007A622C">
        <w:rPr>
          <w:rFonts w:ascii="Times New Roman" w:hAnsi="Times New Roman"/>
          <w:sz w:val="20"/>
          <w:szCs w:val="20"/>
        </w:rPr>
        <w:t xml:space="preserve"> od najniższego wynagrodzenia. 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Zakres przedmiotu umowy </w:t>
      </w:r>
      <w:r w:rsidRPr="007A622C">
        <w:rPr>
          <w:rFonts w:ascii="Times New Roman" w:hAnsi="Times New Roman"/>
          <w:b/>
          <w:sz w:val="20"/>
          <w:szCs w:val="20"/>
        </w:rPr>
        <w:t>JEST/NIE JEST*</w:t>
      </w:r>
      <w:r w:rsidRPr="007A622C">
        <w:rPr>
          <w:rFonts w:ascii="Times New Roman" w:hAnsi="Times New Roman"/>
          <w:sz w:val="20"/>
          <w:szCs w:val="20"/>
        </w:rPr>
        <w:t xml:space="preserve"> tożsamy z moim kierunkiem studiów i zakresem tematycznym realizowanego stażu.*</w:t>
      </w:r>
    </w:p>
    <w:p w:rsidR="00E875A7" w:rsidRPr="007A622C" w:rsidRDefault="00E875A7" w:rsidP="00BF5908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Oświadczam, że prowadzę własną działalność gospodarczą: </w:t>
      </w:r>
      <w:r w:rsidRPr="007A622C">
        <w:rPr>
          <w:rFonts w:ascii="Times New Roman" w:hAnsi="Times New Roman"/>
          <w:b/>
          <w:sz w:val="20"/>
          <w:szCs w:val="20"/>
        </w:rPr>
        <w:t>TAK/NIE</w:t>
      </w:r>
      <w:r w:rsidRPr="007A622C">
        <w:rPr>
          <w:rFonts w:ascii="Times New Roman" w:hAnsi="Times New Roman"/>
          <w:sz w:val="20"/>
          <w:szCs w:val="20"/>
        </w:rPr>
        <w:t>*</w:t>
      </w:r>
    </w:p>
    <w:p w:rsidR="00E875A7" w:rsidRPr="007A622C" w:rsidRDefault="00E875A7" w:rsidP="00BF5908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Zakres prowadzonej działalności gospodarczej </w:t>
      </w:r>
      <w:r w:rsidRPr="007A622C">
        <w:rPr>
          <w:rFonts w:ascii="Times New Roman" w:hAnsi="Times New Roman"/>
          <w:b/>
          <w:sz w:val="20"/>
          <w:szCs w:val="20"/>
        </w:rPr>
        <w:t>OBEJMUJE/NIE OBEJMUJE*</w:t>
      </w:r>
      <w:r w:rsidRPr="007A622C">
        <w:rPr>
          <w:rFonts w:ascii="Times New Roman" w:hAnsi="Times New Roman"/>
          <w:sz w:val="20"/>
          <w:szCs w:val="20"/>
        </w:rPr>
        <w:t xml:space="preserve"> przedmiotu umowy stażowej.* </w:t>
      </w:r>
    </w:p>
    <w:p w:rsidR="00E875A7" w:rsidRPr="007A622C" w:rsidRDefault="00E875A7" w:rsidP="00BF5908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Jestem zarejestrowana/y jako bezrobotna/y: </w:t>
      </w:r>
      <w:r w:rsidRPr="007A622C">
        <w:rPr>
          <w:rFonts w:ascii="Times New Roman" w:hAnsi="Times New Roman"/>
          <w:b/>
          <w:sz w:val="20"/>
          <w:szCs w:val="20"/>
        </w:rPr>
        <w:t>TAK/NIE*</w:t>
      </w:r>
      <w:r w:rsidRPr="007A622C">
        <w:rPr>
          <w:rFonts w:ascii="Times New Roman" w:hAnsi="Times New Roman"/>
          <w:sz w:val="20"/>
          <w:szCs w:val="20"/>
        </w:rPr>
        <w:t xml:space="preserve">  </w:t>
      </w:r>
    </w:p>
    <w:p w:rsidR="00E875A7" w:rsidRPr="007A622C" w:rsidRDefault="00E875A7" w:rsidP="00BF5908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Oświadczam, że mam ustalone prawo do renty od dnia................................do </w:t>
      </w:r>
      <w:r>
        <w:rPr>
          <w:rFonts w:ascii="Times New Roman" w:hAnsi="Times New Roman"/>
          <w:sz w:val="20"/>
          <w:szCs w:val="20"/>
        </w:rPr>
        <w:t>d</w:t>
      </w:r>
      <w:r w:rsidRPr="007A622C">
        <w:rPr>
          <w:rFonts w:ascii="Times New Roman" w:hAnsi="Times New Roman"/>
          <w:sz w:val="20"/>
          <w:szCs w:val="20"/>
        </w:rPr>
        <w:t>nia.................................. nr renty...........................................................</w:t>
      </w:r>
    </w:p>
    <w:p w:rsidR="00E875A7" w:rsidRPr="007A622C" w:rsidRDefault="00E875A7" w:rsidP="00BF5908">
      <w:pPr>
        <w:spacing w:after="0"/>
        <w:ind w:left="108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□ z lekkim stopniem niepełnosprawności</w:t>
      </w:r>
    </w:p>
    <w:p w:rsidR="00E875A7" w:rsidRPr="007A622C" w:rsidRDefault="00E875A7" w:rsidP="00BF5908">
      <w:pPr>
        <w:spacing w:after="0"/>
        <w:ind w:left="108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□ z umiarkowanym stopniem niepełnosprawności</w:t>
      </w:r>
    </w:p>
    <w:p w:rsidR="00E875A7" w:rsidRPr="007A622C" w:rsidRDefault="00E875A7" w:rsidP="00BF5908">
      <w:pPr>
        <w:spacing w:after="0"/>
        <w:ind w:left="108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□ ze znacznym stopniem niepełnosprawności</w:t>
      </w:r>
    </w:p>
    <w:p w:rsidR="00E875A7" w:rsidRPr="007A622C" w:rsidRDefault="00E875A7" w:rsidP="00BB590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Jestem studentką/studentem (nazwa uczelni)…………………………………………………</w:t>
      </w:r>
    </w:p>
    <w:p w:rsidR="00E875A7" w:rsidRPr="007A622C" w:rsidRDefault="00E875A7" w:rsidP="00BB590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Jestem zarejestrowany jako bezrobotny……………………………………………………………………..</w:t>
      </w:r>
    </w:p>
    <w:p w:rsidR="00E875A7" w:rsidRPr="007A622C" w:rsidRDefault="00E875A7" w:rsidP="00BB590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Oddział Narodowego Funduszu Zdrowia (nr i nazwa)…………………………………..………………… </w:t>
      </w:r>
    </w:p>
    <w:p w:rsidR="00E875A7" w:rsidRPr="007A622C" w:rsidRDefault="00E875A7" w:rsidP="00BB590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Numer rachunku bankowego (ROR)………………………………………………..………………………</w:t>
      </w:r>
    </w:p>
    <w:p w:rsidR="00E875A7" w:rsidRPr="007A622C" w:rsidRDefault="00E875A7" w:rsidP="00BB5901">
      <w:pPr>
        <w:spacing w:after="0"/>
        <w:rPr>
          <w:rFonts w:ascii="Times New Roman" w:hAnsi="Times New Roman"/>
          <w:sz w:val="20"/>
          <w:szCs w:val="20"/>
        </w:rPr>
      </w:pPr>
    </w:p>
    <w:p w:rsidR="00E875A7" w:rsidRPr="007A622C" w:rsidRDefault="00E875A7" w:rsidP="001B523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   ………………………………………..</w:t>
      </w:r>
    </w:p>
    <w:p w:rsidR="00E875A7" w:rsidRPr="007A622C" w:rsidRDefault="00E875A7" w:rsidP="001B5234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Podpis Stażysty/Stażystki</w:t>
      </w:r>
    </w:p>
    <w:p w:rsidR="00E875A7" w:rsidRDefault="00E875A7" w:rsidP="00FA3319">
      <w:pPr>
        <w:spacing w:after="0"/>
        <w:rPr>
          <w:rFonts w:ascii="Times New Roman" w:hAnsi="Times New Roman"/>
          <w:sz w:val="20"/>
          <w:szCs w:val="20"/>
        </w:rPr>
      </w:pPr>
      <w:r w:rsidRPr="007A622C">
        <w:rPr>
          <w:rFonts w:ascii="Times New Roman" w:hAnsi="Times New Roman"/>
          <w:sz w:val="20"/>
          <w:szCs w:val="20"/>
        </w:rPr>
        <w:t>*niepotrzebne skreślić</w:t>
      </w:r>
    </w:p>
    <w:p w:rsidR="00E875A7" w:rsidRPr="007A622C" w:rsidRDefault="00E875A7" w:rsidP="00FA3319">
      <w:pPr>
        <w:spacing w:after="0"/>
        <w:rPr>
          <w:rFonts w:ascii="Times New Roman" w:hAnsi="Times New Roman"/>
          <w:sz w:val="20"/>
          <w:szCs w:val="20"/>
        </w:rPr>
      </w:pPr>
    </w:p>
    <w:sectPr w:rsidR="00E875A7" w:rsidRPr="007A622C" w:rsidSect="005365EF">
      <w:headerReference w:type="default" r:id="rId7"/>
      <w:footerReference w:type="default" r:id="rId8"/>
      <w:pgSz w:w="11906" w:h="16838" w:code="9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B6" w:rsidRDefault="009B55B6" w:rsidP="00EE48DA">
      <w:pPr>
        <w:spacing w:after="0" w:line="240" w:lineRule="auto"/>
      </w:pPr>
      <w:r>
        <w:separator/>
      </w:r>
    </w:p>
  </w:endnote>
  <w:endnote w:type="continuationSeparator" w:id="0">
    <w:p w:rsidR="009B55B6" w:rsidRDefault="009B55B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A7" w:rsidRPr="00721FDA" w:rsidRDefault="00E875A7" w:rsidP="0050663E">
    <w:pPr>
      <w:pStyle w:val="Bezodstpw"/>
      <w:pBdr>
        <w:top w:val="single" w:sz="4" w:space="2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 w:rsidRPr="00390F8A">
      <w:rPr>
        <w:rFonts w:ascii="Times New Roman" w:hAnsi="Times New Roman"/>
        <w:sz w:val="18"/>
        <w:szCs w:val="20"/>
      </w:rPr>
      <w:t xml:space="preserve">” </w:t>
    </w:r>
    <w:r>
      <w:rPr>
        <w:rFonts w:ascii="Times New Roman" w:hAnsi="Times New Roman"/>
        <w:sz w:val="18"/>
        <w:szCs w:val="20"/>
      </w:rPr>
      <w:t xml:space="preserve">współfinansowany </w:t>
    </w:r>
    <w:r w:rsidR="0050663E">
      <w:rPr>
        <w:rFonts w:ascii="Times New Roman" w:hAnsi="Times New Roman"/>
        <w:sz w:val="18"/>
        <w:szCs w:val="20"/>
      </w:rPr>
      <w:t>przez Unię Europejską</w:t>
    </w:r>
    <w:r w:rsidRPr="00390F8A">
      <w:rPr>
        <w:rFonts w:ascii="Times New Roman" w:hAnsi="Times New Roman"/>
        <w:sz w:val="18"/>
        <w:szCs w:val="20"/>
      </w:rPr>
      <w:t xml:space="preserve"> z Europejskiego Funduszu Społecznego</w:t>
    </w:r>
    <w:r w:rsidR="0050663E" w:rsidRPr="0050663E">
      <w:rPr>
        <w:rFonts w:ascii="Times New Roman" w:hAnsi="Times New Roman"/>
        <w:sz w:val="18"/>
        <w:szCs w:val="20"/>
      </w:rPr>
      <w:t xml:space="preserve"> </w:t>
    </w:r>
    <w:r w:rsidR="0050663E" w:rsidRPr="00390F8A">
      <w:rPr>
        <w:rFonts w:ascii="Times New Roman" w:hAnsi="Times New Roman"/>
        <w:sz w:val="18"/>
        <w:szCs w:val="20"/>
      </w:rPr>
      <w:t>w ramach</w:t>
    </w:r>
    <w:r w:rsidR="0050663E">
      <w:rPr>
        <w:rFonts w:ascii="Times New Roman" w:hAnsi="Times New Roman"/>
        <w:sz w:val="18"/>
        <w:szCs w:val="20"/>
      </w:rPr>
      <w:t xml:space="preserve">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B6" w:rsidRDefault="009B55B6" w:rsidP="00EE48DA">
      <w:pPr>
        <w:spacing w:after="0" w:line="240" w:lineRule="auto"/>
      </w:pPr>
      <w:r>
        <w:separator/>
      </w:r>
    </w:p>
  </w:footnote>
  <w:footnote w:type="continuationSeparator" w:id="0">
    <w:p w:rsidR="009B55B6" w:rsidRDefault="009B55B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A7" w:rsidRDefault="008B598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-187325</wp:posOffset>
              </wp:positionV>
              <wp:extent cx="6170930" cy="803275"/>
              <wp:effectExtent l="0" t="3175" r="127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812D38" id="Group 1" o:spid="_x0000_s1026" style="position:absolute;margin-left:-4.5pt;margin-top:-14.7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9AB20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</w:abstractNum>
  <w:abstractNum w:abstractNumId="12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05A1DED"/>
    <w:multiLevelType w:val="hybridMultilevel"/>
    <w:tmpl w:val="7974B81A"/>
    <w:lvl w:ilvl="0" w:tplc="24147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DB2"/>
    <w:rsid w:val="00007B93"/>
    <w:rsid w:val="00011F90"/>
    <w:rsid w:val="00021F24"/>
    <w:rsid w:val="00051ACE"/>
    <w:rsid w:val="0006184B"/>
    <w:rsid w:val="00064F3A"/>
    <w:rsid w:val="00077F1F"/>
    <w:rsid w:val="00084917"/>
    <w:rsid w:val="000A39CE"/>
    <w:rsid w:val="000C1DCD"/>
    <w:rsid w:val="000C38AD"/>
    <w:rsid w:val="000C7BC3"/>
    <w:rsid w:val="000E4390"/>
    <w:rsid w:val="000F2236"/>
    <w:rsid w:val="00114D83"/>
    <w:rsid w:val="001224B5"/>
    <w:rsid w:val="00125D15"/>
    <w:rsid w:val="00132AF7"/>
    <w:rsid w:val="00133423"/>
    <w:rsid w:val="00150994"/>
    <w:rsid w:val="001577B2"/>
    <w:rsid w:val="00164780"/>
    <w:rsid w:val="00181322"/>
    <w:rsid w:val="001A4350"/>
    <w:rsid w:val="001A7488"/>
    <w:rsid w:val="001B5234"/>
    <w:rsid w:val="001D0E86"/>
    <w:rsid w:val="001D425C"/>
    <w:rsid w:val="001E0B2A"/>
    <w:rsid w:val="001E32E8"/>
    <w:rsid w:val="00201117"/>
    <w:rsid w:val="002021E3"/>
    <w:rsid w:val="00212F2F"/>
    <w:rsid w:val="002300CD"/>
    <w:rsid w:val="00233085"/>
    <w:rsid w:val="00262B7C"/>
    <w:rsid w:val="00270353"/>
    <w:rsid w:val="002806AD"/>
    <w:rsid w:val="00297610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34B7"/>
    <w:rsid w:val="00327FCE"/>
    <w:rsid w:val="00336F51"/>
    <w:rsid w:val="00340BF7"/>
    <w:rsid w:val="00345087"/>
    <w:rsid w:val="00350698"/>
    <w:rsid w:val="00355A09"/>
    <w:rsid w:val="003605B8"/>
    <w:rsid w:val="00386236"/>
    <w:rsid w:val="00387514"/>
    <w:rsid w:val="00390F8A"/>
    <w:rsid w:val="00395815"/>
    <w:rsid w:val="003D613C"/>
    <w:rsid w:val="003E3BE6"/>
    <w:rsid w:val="00402398"/>
    <w:rsid w:val="00416D76"/>
    <w:rsid w:val="00416E2A"/>
    <w:rsid w:val="0043261A"/>
    <w:rsid w:val="00450824"/>
    <w:rsid w:val="004625F1"/>
    <w:rsid w:val="0048470F"/>
    <w:rsid w:val="0048643A"/>
    <w:rsid w:val="00487427"/>
    <w:rsid w:val="004E506D"/>
    <w:rsid w:val="00502AA0"/>
    <w:rsid w:val="0050663E"/>
    <w:rsid w:val="00514A2A"/>
    <w:rsid w:val="005177C2"/>
    <w:rsid w:val="00520CD4"/>
    <w:rsid w:val="005265B5"/>
    <w:rsid w:val="00531677"/>
    <w:rsid w:val="005319F5"/>
    <w:rsid w:val="00535F8F"/>
    <w:rsid w:val="005365EF"/>
    <w:rsid w:val="00546D09"/>
    <w:rsid w:val="0054756A"/>
    <w:rsid w:val="00556E4C"/>
    <w:rsid w:val="00560287"/>
    <w:rsid w:val="0056689F"/>
    <w:rsid w:val="00570FF2"/>
    <w:rsid w:val="00572F3E"/>
    <w:rsid w:val="00576055"/>
    <w:rsid w:val="00580F68"/>
    <w:rsid w:val="005A5379"/>
    <w:rsid w:val="005A6A25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5164F"/>
    <w:rsid w:val="006657C8"/>
    <w:rsid w:val="006739F3"/>
    <w:rsid w:val="006768A0"/>
    <w:rsid w:val="00680D8C"/>
    <w:rsid w:val="00691D19"/>
    <w:rsid w:val="00692B21"/>
    <w:rsid w:val="006A42A9"/>
    <w:rsid w:val="006A42D6"/>
    <w:rsid w:val="006B732C"/>
    <w:rsid w:val="00721FDA"/>
    <w:rsid w:val="00736BFC"/>
    <w:rsid w:val="007601A9"/>
    <w:rsid w:val="0076289D"/>
    <w:rsid w:val="0076542E"/>
    <w:rsid w:val="007931E0"/>
    <w:rsid w:val="007A2EE9"/>
    <w:rsid w:val="007A5F13"/>
    <w:rsid w:val="007A609C"/>
    <w:rsid w:val="007A622C"/>
    <w:rsid w:val="007B3F7D"/>
    <w:rsid w:val="007B599B"/>
    <w:rsid w:val="007D3591"/>
    <w:rsid w:val="007D39B8"/>
    <w:rsid w:val="007D6C80"/>
    <w:rsid w:val="0080057E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5986"/>
    <w:rsid w:val="008B7D1E"/>
    <w:rsid w:val="008C73C1"/>
    <w:rsid w:val="008E1549"/>
    <w:rsid w:val="008E2953"/>
    <w:rsid w:val="008E40DB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55B6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31495"/>
    <w:rsid w:val="00A53F43"/>
    <w:rsid w:val="00A54F91"/>
    <w:rsid w:val="00A75C00"/>
    <w:rsid w:val="00A83A9C"/>
    <w:rsid w:val="00A95A59"/>
    <w:rsid w:val="00AA0768"/>
    <w:rsid w:val="00AB0C70"/>
    <w:rsid w:val="00AB3220"/>
    <w:rsid w:val="00AD4638"/>
    <w:rsid w:val="00AF218F"/>
    <w:rsid w:val="00AF6CC4"/>
    <w:rsid w:val="00AF730A"/>
    <w:rsid w:val="00B12D89"/>
    <w:rsid w:val="00B12E7D"/>
    <w:rsid w:val="00B15459"/>
    <w:rsid w:val="00B34FEC"/>
    <w:rsid w:val="00B51825"/>
    <w:rsid w:val="00B570D5"/>
    <w:rsid w:val="00B57A76"/>
    <w:rsid w:val="00B6092F"/>
    <w:rsid w:val="00B62012"/>
    <w:rsid w:val="00B82FB7"/>
    <w:rsid w:val="00B83FC0"/>
    <w:rsid w:val="00B86E23"/>
    <w:rsid w:val="00B94E1C"/>
    <w:rsid w:val="00BA4E51"/>
    <w:rsid w:val="00BA7935"/>
    <w:rsid w:val="00BB13F5"/>
    <w:rsid w:val="00BB5901"/>
    <w:rsid w:val="00BC737B"/>
    <w:rsid w:val="00BD1BAA"/>
    <w:rsid w:val="00BE2BF1"/>
    <w:rsid w:val="00BE53BE"/>
    <w:rsid w:val="00BE54BE"/>
    <w:rsid w:val="00BF39EE"/>
    <w:rsid w:val="00BF5908"/>
    <w:rsid w:val="00C03522"/>
    <w:rsid w:val="00C12BE3"/>
    <w:rsid w:val="00C30152"/>
    <w:rsid w:val="00C37B63"/>
    <w:rsid w:val="00C401A3"/>
    <w:rsid w:val="00C406F5"/>
    <w:rsid w:val="00C73A23"/>
    <w:rsid w:val="00C755FB"/>
    <w:rsid w:val="00CA0635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7053F"/>
    <w:rsid w:val="00D8654E"/>
    <w:rsid w:val="00D958C1"/>
    <w:rsid w:val="00DA5C64"/>
    <w:rsid w:val="00DB13CC"/>
    <w:rsid w:val="00DB1752"/>
    <w:rsid w:val="00DB6FA1"/>
    <w:rsid w:val="00DC3E22"/>
    <w:rsid w:val="00DD0472"/>
    <w:rsid w:val="00DF0913"/>
    <w:rsid w:val="00DF4016"/>
    <w:rsid w:val="00E078EC"/>
    <w:rsid w:val="00E36891"/>
    <w:rsid w:val="00E37FA3"/>
    <w:rsid w:val="00E632B9"/>
    <w:rsid w:val="00E73102"/>
    <w:rsid w:val="00E74750"/>
    <w:rsid w:val="00E875A7"/>
    <w:rsid w:val="00E94D5E"/>
    <w:rsid w:val="00E96BC2"/>
    <w:rsid w:val="00E97681"/>
    <w:rsid w:val="00EA0D8D"/>
    <w:rsid w:val="00EC4D11"/>
    <w:rsid w:val="00EC7E0C"/>
    <w:rsid w:val="00ED16F1"/>
    <w:rsid w:val="00ED2F65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A3319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145F5B6-616C-4E06-8B5E-0A694256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imes New Roman"/>
      <w:sz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06184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1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184B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184B"/>
    <w:rPr>
      <w:rFonts w:cs="Times New Roman"/>
      <w:b/>
      <w:sz w:val="20"/>
      <w:lang w:eastAsia="en-US"/>
    </w:rPr>
  </w:style>
  <w:style w:type="character" w:styleId="Hipercze">
    <w:name w:val="Hyperlink"/>
    <w:basedOn w:val="Domylnaczcionkaakapitu"/>
    <w:uiPriority w:val="99"/>
    <w:rsid w:val="00BB13F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dc:description/>
  <cp:lastModifiedBy>Microsoft</cp:lastModifiedBy>
  <cp:revision>2</cp:revision>
  <cp:lastPrinted>2018-05-16T11:58:00Z</cp:lastPrinted>
  <dcterms:created xsi:type="dcterms:W3CDTF">2018-05-16T12:16:00Z</dcterms:created>
  <dcterms:modified xsi:type="dcterms:W3CDTF">2018-05-16T12:16:00Z</dcterms:modified>
</cp:coreProperties>
</file>