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00E" w:rsidRDefault="000E04DD" w:rsidP="006E64AC">
      <w:pPr>
        <w:spacing w:after="0" w:line="240" w:lineRule="auto"/>
        <w:rPr>
          <w:rFonts w:ascii="Garamond" w:hAnsi="Garamond"/>
          <w:bCs/>
          <w:sz w:val="18"/>
          <w:szCs w:val="16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-628650</wp:posOffset>
            </wp:positionV>
            <wp:extent cx="1390650" cy="561975"/>
            <wp:effectExtent l="0" t="0" r="0" b="9525"/>
            <wp:wrapTight wrapText="bothSides">
              <wp:wrapPolygon edited="0">
                <wp:start x="0" y="0"/>
                <wp:lineTo x="0" y="21234"/>
                <wp:lineTo x="21304" y="21234"/>
                <wp:lineTo x="21304" y="0"/>
                <wp:lineTo x="0" y="0"/>
              </wp:wrapPolygon>
            </wp:wrapTight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-682625</wp:posOffset>
            </wp:positionV>
            <wp:extent cx="2113280" cy="781050"/>
            <wp:effectExtent l="0" t="0" r="1270" b="0"/>
            <wp:wrapTight wrapText="bothSides">
              <wp:wrapPolygon edited="0">
                <wp:start x="0" y="0"/>
                <wp:lineTo x="0" y="21073"/>
                <wp:lineTo x="21418" y="21073"/>
                <wp:lineTo x="21418" y="0"/>
                <wp:lineTo x="0" y="0"/>
              </wp:wrapPolygon>
            </wp:wrapTight>
            <wp:docPr id="4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-685800</wp:posOffset>
            </wp:positionV>
            <wp:extent cx="1682750" cy="784225"/>
            <wp:effectExtent l="0" t="0" r="0" b="0"/>
            <wp:wrapTight wrapText="bothSides">
              <wp:wrapPolygon edited="0">
                <wp:start x="0" y="0"/>
                <wp:lineTo x="0" y="20988"/>
                <wp:lineTo x="21274" y="20988"/>
                <wp:lineTo x="21274" y="0"/>
                <wp:lineTo x="0" y="0"/>
              </wp:wrapPolygon>
            </wp:wrapTight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784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400E" w:rsidRDefault="00D1400E" w:rsidP="007A62CF">
      <w:pPr>
        <w:spacing w:after="0" w:line="240" w:lineRule="auto"/>
        <w:jc w:val="right"/>
        <w:rPr>
          <w:rFonts w:ascii="Garamond" w:hAnsi="Garamond"/>
          <w:bCs/>
          <w:sz w:val="16"/>
          <w:szCs w:val="16"/>
          <w:lang w:eastAsia="pl-PL"/>
        </w:rPr>
      </w:pPr>
    </w:p>
    <w:p w:rsidR="00D1400E" w:rsidRDefault="00D1400E" w:rsidP="00430121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FE6331" w:rsidRDefault="00FE6331" w:rsidP="00430121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D1400E" w:rsidRPr="00430121" w:rsidRDefault="00D1400E" w:rsidP="00430121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bookmarkStart w:id="0" w:name="_GoBack"/>
      <w:bookmarkEnd w:id="0"/>
      <w:r>
        <w:rPr>
          <w:rFonts w:ascii="Garamond" w:hAnsi="Garamond"/>
          <w:b/>
          <w:sz w:val="24"/>
          <w:szCs w:val="24"/>
        </w:rPr>
        <w:t>Dane Uczestnika P</w:t>
      </w:r>
      <w:r w:rsidRPr="00430121">
        <w:rPr>
          <w:rFonts w:ascii="Garamond" w:hAnsi="Garamond"/>
          <w:b/>
          <w:sz w:val="24"/>
          <w:szCs w:val="24"/>
        </w:rPr>
        <w:t xml:space="preserve">rojektu </w:t>
      </w:r>
    </w:p>
    <w:p w:rsidR="00D1400E" w:rsidRPr="00940753" w:rsidRDefault="00D1400E" w:rsidP="00304A85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</w:t>
      </w:r>
      <w:r w:rsidRPr="00940753">
        <w:rPr>
          <w:rFonts w:ascii="Garamond" w:hAnsi="Garamond"/>
          <w:sz w:val="24"/>
          <w:szCs w:val="24"/>
        </w:rPr>
        <w:t xml:space="preserve"> ramach Projektu "Program staży dla studentów Wydzia</w:t>
      </w:r>
      <w:r>
        <w:rPr>
          <w:rFonts w:ascii="Garamond" w:hAnsi="Garamond"/>
          <w:sz w:val="24"/>
          <w:szCs w:val="24"/>
        </w:rPr>
        <w:t>łu Biotechnologii i Ogrodnictwa</w:t>
      </w:r>
      <w:r>
        <w:rPr>
          <w:rFonts w:ascii="Garamond" w:hAnsi="Garamond"/>
          <w:sz w:val="24"/>
          <w:szCs w:val="24"/>
        </w:rPr>
        <w:br/>
      </w:r>
      <w:r w:rsidRPr="00940753">
        <w:rPr>
          <w:rFonts w:ascii="Garamond" w:hAnsi="Garamond"/>
          <w:sz w:val="24"/>
          <w:szCs w:val="24"/>
        </w:rPr>
        <w:t>Uniwersytetu Rolniczego w Krakowie"</w:t>
      </w:r>
    </w:p>
    <w:p w:rsidR="00D1400E" w:rsidRPr="00430121" w:rsidRDefault="00D1400E" w:rsidP="00430121">
      <w:pPr>
        <w:spacing w:after="0" w:line="240" w:lineRule="auto"/>
        <w:jc w:val="center"/>
        <w:rPr>
          <w:rFonts w:ascii="Garamond" w:hAnsi="Garamond"/>
          <w:sz w:val="2"/>
          <w:szCs w:val="24"/>
          <w:lang w:eastAsia="pl-PL"/>
        </w:rPr>
      </w:pPr>
    </w:p>
    <w:p w:rsidR="00D1400E" w:rsidRPr="00430121" w:rsidRDefault="00D1400E" w:rsidP="00430121">
      <w:pPr>
        <w:spacing w:after="0" w:line="240" w:lineRule="auto"/>
        <w:jc w:val="center"/>
        <w:rPr>
          <w:rFonts w:ascii="Garamond" w:hAnsi="Garamond"/>
          <w:sz w:val="2"/>
          <w:szCs w:val="24"/>
          <w:lang w:eastAsia="pl-PL"/>
        </w:rPr>
      </w:pP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2"/>
        <w:gridCol w:w="1754"/>
        <w:gridCol w:w="1076"/>
        <w:gridCol w:w="2338"/>
      </w:tblGrid>
      <w:tr w:rsidR="00D1400E" w:rsidRPr="00CA3B98" w:rsidTr="005678CB">
        <w:trPr>
          <w:trHeight w:val="510"/>
        </w:trPr>
        <w:tc>
          <w:tcPr>
            <w:tcW w:w="2325" w:type="pct"/>
            <w:shd w:val="clear" w:color="auto" w:fill="F2F2F2"/>
            <w:vAlign w:val="center"/>
          </w:tcPr>
          <w:p w:rsidR="00D1400E" w:rsidRPr="00CA3B98" w:rsidRDefault="00D1400E" w:rsidP="00430121">
            <w:pPr>
              <w:spacing w:after="0" w:line="240" w:lineRule="auto"/>
              <w:rPr>
                <w:rFonts w:ascii="Garamond" w:hAnsi="Garamond"/>
                <w:b/>
              </w:rPr>
            </w:pPr>
            <w:r w:rsidRPr="00CA3B98">
              <w:rPr>
                <w:rFonts w:ascii="Garamond" w:hAnsi="Garamond"/>
                <w:b/>
              </w:rPr>
              <w:t>Imię (imiona)</w:t>
            </w:r>
          </w:p>
        </w:tc>
        <w:tc>
          <w:tcPr>
            <w:tcW w:w="2675" w:type="pct"/>
            <w:gridSpan w:val="3"/>
            <w:vAlign w:val="center"/>
          </w:tcPr>
          <w:p w:rsidR="00D1400E" w:rsidRPr="00CA3B98" w:rsidRDefault="00D1400E" w:rsidP="00430121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D1400E" w:rsidRPr="00CA3B98" w:rsidTr="005678CB">
        <w:trPr>
          <w:trHeight w:val="510"/>
        </w:trPr>
        <w:tc>
          <w:tcPr>
            <w:tcW w:w="2325" w:type="pct"/>
            <w:shd w:val="clear" w:color="auto" w:fill="F2F2F2"/>
            <w:vAlign w:val="center"/>
          </w:tcPr>
          <w:p w:rsidR="00D1400E" w:rsidRPr="00CA3B98" w:rsidRDefault="00D1400E" w:rsidP="00430121">
            <w:pPr>
              <w:spacing w:after="0" w:line="240" w:lineRule="auto"/>
              <w:rPr>
                <w:rFonts w:ascii="Garamond" w:hAnsi="Garamond"/>
                <w:b/>
              </w:rPr>
            </w:pPr>
            <w:r w:rsidRPr="00CA3B98">
              <w:rPr>
                <w:rFonts w:ascii="Garamond" w:hAnsi="Garamond"/>
                <w:b/>
              </w:rPr>
              <w:t>Nazwisko</w:t>
            </w:r>
          </w:p>
        </w:tc>
        <w:tc>
          <w:tcPr>
            <w:tcW w:w="2675" w:type="pct"/>
            <w:gridSpan w:val="3"/>
            <w:vAlign w:val="center"/>
          </w:tcPr>
          <w:p w:rsidR="00D1400E" w:rsidRPr="00CA3B98" w:rsidRDefault="00D1400E" w:rsidP="00430121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D1400E" w:rsidRPr="00CA3B98" w:rsidTr="005678CB">
        <w:trPr>
          <w:trHeight w:val="510"/>
        </w:trPr>
        <w:tc>
          <w:tcPr>
            <w:tcW w:w="2325" w:type="pct"/>
            <w:shd w:val="clear" w:color="auto" w:fill="F2F2F2"/>
            <w:vAlign w:val="center"/>
          </w:tcPr>
          <w:p w:rsidR="00D1400E" w:rsidRPr="00CA3B98" w:rsidRDefault="00D1400E" w:rsidP="00430121">
            <w:pPr>
              <w:spacing w:after="0" w:line="240" w:lineRule="auto"/>
              <w:rPr>
                <w:rFonts w:ascii="Garamond" w:hAnsi="Garamond"/>
                <w:b/>
              </w:rPr>
            </w:pPr>
            <w:r w:rsidRPr="00CA3B98">
              <w:rPr>
                <w:rFonts w:ascii="Garamond" w:hAnsi="Garamond"/>
                <w:b/>
              </w:rPr>
              <w:t>Płeć:</w:t>
            </w:r>
          </w:p>
        </w:tc>
        <w:tc>
          <w:tcPr>
            <w:tcW w:w="908" w:type="pct"/>
            <w:vAlign w:val="center"/>
          </w:tcPr>
          <w:p w:rsidR="00D1400E" w:rsidRPr="00CA3B98" w:rsidRDefault="00D1400E" w:rsidP="00430121">
            <w:pPr>
              <w:spacing w:after="0" w:line="240" w:lineRule="auto"/>
              <w:rPr>
                <w:rFonts w:ascii="Garamond" w:hAnsi="Garamond"/>
              </w:rPr>
            </w:pPr>
            <w:r w:rsidRPr="00CA3B98">
              <w:rPr>
                <w:rFonts w:ascii="Garamond" w:hAnsi="Garamond"/>
              </w:rPr>
              <w:sym w:font="Wingdings" w:char="F0A8"/>
            </w:r>
            <w:r w:rsidRPr="00CA3B98">
              <w:rPr>
                <w:rFonts w:ascii="Garamond" w:hAnsi="Garamond"/>
              </w:rPr>
              <w:t xml:space="preserve">  kobieta     </w:t>
            </w:r>
          </w:p>
        </w:tc>
        <w:tc>
          <w:tcPr>
            <w:tcW w:w="1767" w:type="pct"/>
            <w:gridSpan w:val="2"/>
            <w:vAlign w:val="center"/>
          </w:tcPr>
          <w:p w:rsidR="00D1400E" w:rsidRPr="00CA3B98" w:rsidRDefault="00D1400E" w:rsidP="00430121">
            <w:pPr>
              <w:spacing w:after="0" w:line="240" w:lineRule="auto"/>
              <w:rPr>
                <w:rFonts w:ascii="Garamond" w:hAnsi="Garamond"/>
              </w:rPr>
            </w:pPr>
            <w:r w:rsidRPr="00CA3B98">
              <w:rPr>
                <w:rFonts w:ascii="Garamond" w:hAnsi="Garamond"/>
              </w:rPr>
              <w:sym w:font="Wingdings" w:char="F0A8"/>
            </w:r>
            <w:r w:rsidRPr="00CA3B98">
              <w:rPr>
                <w:rFonts w:ascii="Garamond" w:hAnsi="Garamond"/>
              </w:rPr>
              <w:t xml:space="preserve">  mężczyzna</w:t>
            </w:r>
          </w:p>
        </w:tc>
      </w:tr>
      <w:tr w:rsidR="00D1400E" w:rsidRPr="00CA3B98" w:rsidTr="005678CB">
        <w:trPr>
          <w:trHeight w:val="510"/>
        </w:trPr>
        <w:tc>
          <w:tcPr>
            <w:tcW w:w="2325" w:type="pct"/>
            <w:shd w:val="clear" w:color="auto" w:fill="F2F2F2"/>
            <w:vAlign w:val="center"/>
          </w:tcPr>
          <w:p w:rsidR="00D1400E" w:rsidRPr="00CA3B98" w:rsidRDefault="00D1400E" w:rsidP="00430121">
            <w:pPr>
              <w:spacing w:after="0" w:line="240" w:lineRule="auto"/>
              <w:rPr>
                <w:rFonts w:ascii="Garamond" w:hAnsi="Garamond"/>
                <w:b/>
              </w:rPr>
            </w:pPr>
            <w:r w:rsidRPr="00CA3B98">
              <w:rPr>
                <w:rFonts w:ascii="Garamond" w:hAnsi="Garamond"/>
                <w:b/>
              </w:rPr>
              <w:t>Data urodzenia i miejsce urodzenia:</w:t>
            </w:r>
          </w:p>
        </w:tc>
        <w:tc>
          <w:tcPr>
            <w:tcW w:w="2675" w:type="pct"/>
            <w:gridSpan w:val="3"/>
            <w:vAlign w:val="center"/>
          </w:tcPr>
          <w:p w:rsidR="00D1400E" w:rsidRPr="00CA3B98" w:rsidRDefault="00D1400E" w:rsidP="00430121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D1400E" w:rsidRPr="00CA3B98" w:rsidTr="005678CB">
        <w:trPr>
          <w:trHeight w:val="510"/>
        </w:trPr>
        <w:tc>
          <w:tcPr>
            <w:tcW w:w="2325" w:type="pct"/>
            <w:shd w:val="clear" w:color="auto" w:fill="F2F2F2"/>
            <w:vAlign w:val="center"/>
          </w:tcPr>
          <w:p w:rsidR="00D1400E" w:rsidRPr="00CA3B98" w:rsidRDefault="00D1400E" w:rsidP="00430121">
            <w:pPr>
              <w:spacing w:after="0" w:line="240" w:lineRule="auto"/>
              <w:rPr>
                <w:rFonts w:ascii="Garamond" w:hAnsi="Garamond"/>
                <w:b/>
              </w:rPr>
            </w:pPr>
            <w:r w:rsidRPr="00CA3B98">
              <w:rPr>
                <w:rFonts w:ascii="Garamond" w:hAnsi="Garamond"/>
                <w:b/>
              </w:rPr>
              <w:t>PESEL</w:t>
            </w:r>
          </w:p>
        </w:tc>
        <w:tc>
          <w:tcPr>
            <w:tcW w:w="2675" w:type="pct"/>
            <w:gridSpan w:val="3"/>
            <w:vAlign w:val="center"/>
          </w:tcPr>
          <w:p w:rsidR="00D1400E" w:rsidRPr="00CA3B98" w:rsidRDefault="00D1400E" w:rsidP="00430121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D1400E" w:rsidRPr="00CA3B98" w:rsidTr="005678CB">
        <w:trPr>
          <w:trHeight w:val="510"/>
        </w:trPr>
        <w:tc>
          <w:tcPr>
            <w:tcW w:w="2325" w:type="pct"/>
            <w:shd w:val="clear" w:color="auto" w:fill="F2F2F2"/>
            <w:vAlign w:val="center"/>
          </w:tcPr>
          <w:p w:rsidR="00D1400E" w:rsidRPr="00CA3B98" w:rsidRDefault="00D1400E" w:rsidP="00430121">
            <w:pPr>
              <w:spacing w:after="0" w:line="240" w:lineRule="auto"/>
              <w:rPr>
                <w:rFonts w:ascii="Garamond" w:hAnsi="Garamond"/>
                <w:b/>
              </w:rPr>
            </w:pPr>
            <w:r w:rsidRPr="00CA3B98">
              <w:rPr>
                <w:rFonts w:ascii="Garamond" w:hAnsi="Garamond"/>
                <w:b/>
              </w:rPr>
              <w:t>Wiek w chwili przystąpienia do projektu</w:t>
            </w:r>
          </w:p>
        </w:tc>
        <w:tc>
          <w:tcPr>
            <w:tcW w:w="2675" w:type="pct"/>
            <w:gridSpan w:val="3"/>
            <w:vAlign w:val="center"/>
          </w:tcPr>
          <w:p w:rsidR="00D1400E" w:rsidRPr="00CA3B98" w:rsidRDefault="00D1400E" w:rsidP="00430121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D1400E" w:rsidRPr="00CA3B98" w:rsidTr="005678CB">
        <w:trPr>
          <w:trHeight w:val="180"/>
        </w:trPr>
        <w:tc>
          <w:tcPr>
            <w:tcW w:w="2325" w:type="pct"/>
            <w:vMerge w:val="restart"/>
            <w:shd w:val="clear" w:color="auto" w:fill="F2F2F2"/>
            <w:vAlign w:val="center"/>
          </w:tcPr>
          <w:p w:rsidR="00D1400E" w:rsidRPr="00CA3B98" w:rsidRDefault="00D1400E" w:rsidP="00430121">
            <w:pPr>
              <w:spacing w:after="0" w:line="240" w:lineRule="auto"/>
              <w:rPr>
                <w:rFonts w:ascii="Garamond" w:hAnsi="Garamond"/>
                <w:b/>
              </w:rPr>
            </w:pPr>
            <w:r w:rsidRPr="00CA3B98">
              <w:rPr>
                <w:rFonts w:ascii="Garamond" w:hAnsi="Garamond"/>
                <w:b/>
              </w:rPr>
              <w:t>Wykształcenie:</w:t>
            </w:r>
          </w:p>
        </w:tc>
        <w:tc>
          <w:tcPr>
            <w:tcW w:w="1465" w:type="pct"/>
            <w:gridSpan w:val="2"/>
            <w:vAlign w:val="center"/>
          </w:tcPr>
          <w:p w:rsidR="00D1400E" w:rsidRPr="00CA3B98" w:rsidRDefault="00D1400E" w:rsidP="00430121">
            <w:pPr>
              <w:spacing w:after="0" w:line="240" w:lineRule="auto"/>
              <w:rPr>
                <w:rFonts w:ascii="Garamond" w:hAnsi="Garamond"/>
              </w:rPr>
            </w:pPr>
            <w:r w:rsidRPr="00CA3B98">
              <w:rPr>
                <w:rFonts w:ascii="Garamond" w:hAnsi="Garamond"/>
              </w:rPr>
              <w:sym w:font="Wingdings" w:char="F0A8"/>
            </w:r>
            <w:r w:rsidRPr="00CA3B98">
              <w:rPr>
                <w:rFonts w:ascii="Garamond" w:hAnsi="Garamond"/>
              </w:rPr>
              <w:t xml:space="preserve">  gimnazjalne</w:t>
            </w:r>
          </w:p>
        </w:tc>
        <w:tc>
          <w:tcPr>
            <w:tcW w:w="1210" w:type="pct"/>
            <w:vAlign w:val="center"/>
          </w:tcPr>
          <w:p w:rsidR="00D1400E" w:rsidRPr="00CA3B98" w:rsidRDefault="00D1400E" w:rsidP="00430121">
            <w:pPr>
              <w:spacing w:after="0" w:line="240" w:lineRule="auto"/>
              <w:rPr>
                <w:rFonts w:ascii="Garamond" w:hAnsi="Garamond"/>
              </w:rPr>
            </w:pPr>
            <w:r w:rsidRPr="00CA3B98">
              <w:rPr>
                <w:rFonts w:ascii="Garamond" w:hAnsi="Garamond"/>
              </w:rPr>
              <w:sym w:font="Wingdings" w:char="F0A8"/>
            </w:r>
            <w:r w:rsidRPr="00CA3B98">
              <w:rPr>
                <w:rFonts w:ascii="Garamond" w:hAnsi="Garamond"/>
              </w:rPr>
              <w:t xml:space="preserve">  ponadgimnazjalne (liceum, technikum)</w:t>
            </w:r>
          </w:p>
        </w:tc>
      </w:tr>
      <w:tr w:rsidR="00D1400E" w:rsidRPr="00CA3B98" w:rsidTr="005678CB">
        <w:trPr>
          <w:trHeight w:val="180"/>
        </w:trPr>
        <w:tc>
          <w:tcPr>
            <w:tcW w:w="2325" w:type="pct"/>
            <w:vMerge/>
            <w:shd w:val="clear" w:color="auto" w:fill="F2F2F2"/>
            <w:vAlign w:val="center"/>
          </w:tcPr>
          <w:p w:rsidR="00D1400E" w:rsidRPr="00CA3B98" w:rsidRDefault="00D1400E" w:rsidP="00430121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1465" w:type="pct"/>
            <w:gridSpan w:val="2"/>
            <w:vAlign w:val="center"/>
          </w:tcPr>
          <w:p w:rsidR="00D1400E" w:rsidRPr="00CA3B98" w:rsidRDefault="00D1400E" w:rsidP="00430121">
            <w:pPr>
              <w:spacing w:after="0" w:line="240" w:lineRule="auto"/>
              <w:rPr>
                <w:rFonts w:ascii="Garamond" w:hAnsi="Garamond"/>
              </w:rPr>
            </w:pPr>
            <w:r w:rsidRPr="00CA3B98">
              <w:rPr>
                <w:rFonts w:ascii="Garamond" w:hAnsi="Garamond"/>
              </w:rPr>
              <w:sym w:font="Wingdings" w:char="F0A8"/>
            </w:r>
            <w:r w:rsidRPr="00CA3B98">
              <w:rPr>
                <w:rFonts w:ascii="Garamond" w:hAnsi="Garamond"/>
              </w:rPr>
              <w:t xml:space="preserve">  policealne </w:t>
            </w:r>
          </w:p>
          <w:p w:rsidR="00D1400E" w:rsidRPr="00CA3B98" w:rsidRDefault="00D1400E" w:rsidP="00430121">
            <w:pPr>
              <w:spacing w:after="0" w:line="240" w:lineRule="auto"/>
              <w:rPr>
                <w:rFonts w:ascii="Garamond" w:hAnsi="Garamond"/>
              </w:rPr>
            </w:pPr>
            <w:r w:rsidRPr="00CA3B98">
              <w:rPr>
                <w:rFonts w:ascii="Garamond" w:hAnsi="Garamond"/>
              </w:rPr>
              <w:t xml:space="preserve">      (szkoła policealna)</w:t>
            </w:r>
          </w:p>
        </w:tc>
        <w:tc>
          <w:tcPr>
            <w:tcW w:w="1210" w:type="pct"/>
            <w:vAlign w:val="center"/>
          </w:tcPr>
          <w:p w:rsidR="00D1400E" w:rsidRPr="00CA3B98" w:rsidRDefault="00D1400E" w:rsidP="00430121">
            <w:pPr>
              <w:spacing w:after="0" w:line="240" w:lineRule="auto"/>
              <w:rPr>
                <w:rFonts w:ascii="Garamond" w:hAnsi="Garamond"/>
              </w:rPr>
            </w:pPr>
            <w:r w:rsidRPr="00CA3B98">
              <w:rPr>
                <w:rFonts w:ascii="Garamond" w:hAnsi="Garamond"/>
              </w:rPr>
              <w:sym w:font="Wingdings" w:char="F0A8"/>
            </w:r>
            <w:r w:rsidRPr="00CA3B98">
              <w:rPr>
                <w:rFonts w:ascii="Garamond" w:hAnsi="Garamond"/>
              </w:rPr>
              <w:t xml:space="preserve">  wyższe</w:t>
            </w:r>
          </w:p>
        </w:tc>
      </w:tr>
    </w:tbl>
    <w:p w:rsidR="00D1400E" w:rsidRDefault="00D1400E" w:rsidP="00CA3B98">
      <w:pPr>
        <w:spacing w:after="0" w:line="480" w:lineRule="auto"/>
        <w:jc w:val="both"/>
        <w:rPr>
          <w:rFonts w:ascii="Garamond" w:hAnsi="Garamond"/>
          <w:sz w:val="18"/>
          <w:szCs w:val="18"/>
          <w:lang w:eastAsia="pl-PL"/>
        </w:rPr>
      </w:pP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6"/>
        <w:gridCol w:w="5184"/>
      </w:tblGrid>
      <w:tr w:rsidR="00D1400E" w:rsidRPr="00CA3B98" w:rsidTr="00221EC7">
        <w:trPr>
          <w:trHeight w:val="333"/>
        </w:trPr>
        <w:tc>
          <w:tcPr>
            <w:tcW w:w="5000" w:type="pct"/>
            <w:gridSpan w:val="2"/>
            <w:shd w:val="clear" w:color="auto" w:fill="F2F2F2"/>
            <w:vAlign w:val="center"/>
          </w:tcPr>
          <w:p w:rsidR="00D1400E" w:rsidRPr="00CA3B98" w:rsidRDefault="00D1400E" w:rsidP="00221EC7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CA3B98">
              <w:rPr>
                <w:rFonts w:ascii="Garamond" w:hAnsi="Garamond"/>
                <w:b/>
              </w:rPr>
              <w:t>Dane kontaktowe:</w:t>
            </w:r>
          </w:p>
        </w:tc>
      </w:tr>
      <w:tr w:rsidR="00D1400E" w:rsidRPr="00CA3B98" w:rsidTr="00221EC7">
        <w:trPr>
          <w:trHeight w:val="519"/>
        </w:trPr>
        <w:tc>
          <w:tcPr>
            <w:tcW w:w="2317" w:type="pct"/>
            <w:shd w:val="clear" w:color="auto" w:fill="F2F2F2"/>
            <w:vAlign w:val="center"/>
          </w:tcPr>
          <w:p w:rsidR="00D1400E" w:rsidRPr="00CA3B98" w:rsidRDefault="00D1400E" w:rsidP="00221EC7">
            <w:pPr>
              <w:spacing w:after="0" w:line="240" w:lineRule="auto"/>
              <w:rPr>
                <w:rFonts w:ascii="Garamond" w:hAnsi="Garamond"/>
                <w:b/>
              </w:rPr>
            </w:pPr>
            <w:r w:rsidRPr="00CA3B98">
              <w:rPr>
                <w:rFonts w:ascii="Garamond" w:hAnsi="Garamond"/>
                <w:b/>
              </w:rPr>
              <w:t>Ulica:</w:t>
            </w:r>
          </w:p>
        </w:tc>
        <w:tc>
          <w:tcPr>
            <w:tcW w:w="2683" w:type="pct"/>
            <w:vAlign w:val="center"/>
          </w:tcPr>
          <w:p w:rsidR="00D1400E" w:rsidRPr="00CA3B98" w:rsidRDefault="00D1400E" w:rsidP="00221EC7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</w:tr>
      <w:tr w:rsidR="00D1400E" w:rsidRPr="00CA3B98" w:rsidTr="00221EC7">
        <w:trPr>
          <w:trHeight w:val="510"/>
        </w:trPr>
        <w:tc>
          <w:tcPr>
            <w:tcW w:w="2317" w:type="pct"/>
            <w:shd w:val="clear" w:color="auto" w:fill="F2F2F2"/>
            <w:vAlign w:val="center"/>
          </w:tcPr>
          <w:p w:rsidR="00D1400E" w:rsidRPr="00CA3B98" w:rsidRDefault="00D1400E" w:rsidP="00221EC7">
            <w:pPr>
              <w:spacing w:after="0" w:line="240" w:lineRule="auto"/>
              <w:rPr>
                <w:rFonts w:ascii="Garamond" w:hAnsi="Garamond"/>
                <w:b/>
              </w:rPr>
            </w:pPr>
            <w:r w:rsidRPr="00CA3B98">
              <w:rPr>
                <w:rFonts w:ascii="Garamond" w:hAnsi="Garamond"/>
                <w:b/>
              </w:rPr>
              <w:t xml:space="preserve">Nr budynku: </w:t>
            </w:r>
          </w:p>
        </w:tc>
        <w:tc>
          <w:tcPr>
            <w:tcW w:w="2683" w:type="pct"/>
            <w:vAlign w:val="center"/>
          </w:tcPr>
          <w:p w:rsidR="00D1400E" w:rsidRPr="00CA3B98" w:rsidRDefault="00D1400E" w:rsidP="00221EC7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</w:tr>
      <w:tr w:rsidR="00D1400E" w:rsidRPr="00CA3B98" w:rsidTr="00221EC7">
        <w:trPr>
          <w:trHeight w:val="510"/>
        </w:trPr>
        <w:tc>
          <w:tcPr>
            <w:tcW w:w="2317" w:type="pct"/>
            <w:shd w:val="clear" w:color="auto" w:fill="F2F2F2"/>
            <w:vAlign w:val="center"/>
          </w:tcPr>
          <w:p w:rsidR="00D1400E" w:rsidRPr="00CA3B98" w:rsidRDefault="00D1400E" w:rsidP="00221EC7">
            <w:pPr>
              <w:spacing w:after="0" w:line="240" w:lineRule="auto"/>
              <w:rPr>
                <w:rFonts w:ascii="Garamond" w:hAnsi="Garamond"/>
                <w:b/>
              </w:rPr>
            </w:pPr>
            <w:r w:rsidRPr="00CA3B98">
              <w:rPr>
                <w:rFonts w:ascii="Garamond" w:hAnsi="Garamond"/>
                <w:b/>
              </w:rPr>
              <w:t>Nr lokalu:</w:t>
            </w:r>
          </w:p>
        </w:tc>
        <w:tc>
          <w:tcPr>
            <w:tcW w:w="2683" w:type="pct"/>
            <w:vAlign w:val="center"/>
          </w:tcPr>
          <w:p w:rsidR="00D1400E" w:rsidRPr="00CA3B98" w:rsidRDefault="00D1400E" w:rsidP="00221EC7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</w:tr>
      <w:tr w:rsidR="00D1400E" w:rsidRPr="00CA3B98" w:rsidTr="00221EC7">
        <w:trPr>
          <w:trHeight w:val="510"/>
        </w:trPr>
        <w:tc>
          <w:tcPr>
            <w:tcW w:w="2317" w:type="pct"/>
            <w:shd w:val="clear" w:color="auto" w:fill="F2F2F2"/>
            <w:vAlign w:val="center"/>
          </w:tcPr>
          <w:p w:rsidR="00D1400E" w:rsidRPr="00CA3B98" w:rsidRDefault="00D1400E" w:rsidP="00221EC7">
            <w:pPr>
              <w:spacing w:after="0" w:line="240" w:lineRule="auto"/>
              <w:rPr>
                <w:rFonts w:ascii="Garamond" w:hAnsi="Garamond"/>
                <w:b/>
              </w:rPr>
            </w:pPr>
            <w:r w:rsidRPr="00CA3B98">
              <w:rPr>
                <w:rFonts w:ascii="Garamond" w:hAnsi="Garamond"/>
                <w:b/>
              </w:rPr>
              <w:t>Miejscowość:</w:t>
            </w:r>
          </w:p>
        </w:tc>
        <w:tc>
          <w:tcPr>
            <w:tcW w:w="2683" w:type="pct"/>
            <w:vAlign w:val="center"/>
          </w:tcPr>
          <w:p w:rsidR="00D1400E" w:rsidRPr="00CA3B98" w:rsidRDefault="00D1400E" w:rsidP="00221EC7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</w:tr>
      <w:tr w:rsidR="00D1400E" w:rsidRPr="00CA3B98" w:rsidTr="00221EC7">
        <w:trPr>
          <w:trHeight w:val="510"/>
        </w:trPr>
        <w:tc>
          <w:tcPr>
            <w:tcW w:w="2317" w:type="pct"/>
            <w:shd w:val="clear" w:color="auto" w:fill="F2F2F2"/>
            <w:vAlign w:val="center"/>
          </w:tcPr>
          <w:p w:rsidR="00D1400E" w:rsidRPr="00CA3B98" w:rsidRDefault="00D1400E" w:rsidP="00221EC7">
            <w:pPr>
              <w:spacing w:after="0" w:line="240" w:lineRule="auto"/>
              <w:rPr>
                <w:rFonts w:ascii="Garamond" w:hAnsi="Garamond"/>
                <w:b/>
              </w:rPr>
            </w:pPr>
            <w:r w:rsidRPr="00CA3B98">
              <w:rPr>
                <w:rFonts w:ascii="Garamond" w:hAnsi="Garamond"/>
                <w:b/>
              </w:rPr>
              <w:t>Kod pocztowy:</w:t>
            </w:r>
          </w:p>
        </w:tc>
        <w:tc>
          <w:tcPr>
            <w:tcW w:w="2683" w:type="pct"/>
            <w:vAlign w:val="center"/>
          </w:tcPr>
          <w:p w:rsidR="00D1400E" w:rsidRPr="00CA3B98" w:rsidRDefault="00D1400E" w:rsidP="00221EC7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</w:tr>
      <w:tr w:rsidR="00D1400E" w:rsidRPr="00CA3B98" w:rsidTr="00221EC7">
        <w:trPr>
          <w:trHeight w:val="510"/>
        </w:trPr>
        <w:tc>
          <w:tcPr>
            <w:tcW w:w="2317" w:type="pct"/>
            <w:shd w:val="clear" w:color="auto" w:fill="F2F2F2"/>
            <w:vAlign w:val="center"/>
          </w:tcPr>
          <w:p w:rsidR="00D1400E" w:rsidRPr="00CA3B98" w:rsidRDefault="00D1400E" w:rsidP="00221EC7">
            <w:pPr>
              <w:spacing w:after="0" w:line="240" w:lineRule="auto"/>
              <w:rPr>
                <w:rFonts w:ascii="Garamond" w:hAnsi="Garamond"/>
                <w:b/>
              </w:rPr>
            </w:pPr>
            <w:r w:rsidRPr="00CA3B98">
              <w:rPr>
                <w:rFonts w:ascii="Garamond" w:hAnsi="Garamond"/>
                <w:b/>
              </w:rPr>
              <w:t xml:space="preserve">Gmina:   </w:t>
            </w:r>
          </w:p>
        </w:tc>
        <w:tc>
          <w:tcPr>
            <w:tcW w:w="2683" w:type="pct"/>
            <w:vAlign w:val="center"/>
          </w:tcPr>
          <w:p w:rsidR="00D1400E" w:rsidRPr="00CA3B98" w:rsidRDefault="00D1400E" w:rsidP="00221EC7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D1400E" w:rsidRPr="00CA3B98" w:rsidTr="00221EC7">
        <w:trPr>
          <w:trHeight w:val="510"/>
        </w:trPr>
        <w:tc>
          <w:tcPr>
            <w:tcW w:w="2317" w:type="pct"/>
            <w:shd w:val="clear" w:color="auto" w:fill="F2F2F2"/>
            <w:vAlign w:val="center"/>
          </w:tcPr>
          <w:p w:rsidR="00D1400E" w:rsidRPr="00CA3B98" w:rsidRDefault="00D1400E" w:rsidP="00221EC7">
            <w:pPr>
              <w:spacing w:after="0" w:line="240" w:lineRule="auto"/>
              <w:rPr>
                <w:rFonts w:ascii="Garamond" w:hAnsi="Garamond"/>
                <w:b/>
              </w:rPr>
            </w:pPr>
            <w:r w:rsidRPr="00CA3B98">
              <w:rPr>
                <w:rFonts w:ascii="Garamond" w:hAnsi="Garamond"/>
                <w:b/>
              </w:rPr>
              <w:t>Powiat:</w:t>
            </w:r>
          </w:p>
        </w:tc>
        <w:tc>
          <w:tcPr>
            <w:tcW w:w="2683" w:type="pct"/>
            <w:vAlign w:val="center"/>
          </w:tcPr>
          <w:p w:rsidR="00D1400E" w:rsidRPr="00CA3B98" w:rsidRDefault="00D1400E" w:rsidP="00221EC7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D1400E" w:rsidRPr="00CA3B98" w:rsidTr="00221EC7">
        <w:trPr>
          <w:trHeight w:val="510"/>
        </w:trPr>
        <w:tc>
          <w:tcPr>
            <w:tcW w:w="2317" w:type="pct"/>
            <w:shd w:val="clear" w:color="auto" w:fill="F2F2F2"/>
            <w:vAlign w:val="center"/>
          </w:tcPr>
          <w:p w:rsidR="00D1400E" w:rsidRPr="00CA3B98" w:rsidRDefault="00D1400E" w:rsidP="00221EC7">
            <w:pPr>
              <w:spacing w:after="0" w:line="240" w:lineRule="auto"/>
              <w:rPr>
                <w:rFonts w:ascii="Garamond" w:hAnsi="Garamond"/>
                <w:b/>
              </w:rPr>
            </w:pPr>
            <w:r w:rsidRPr="00CA3B98">
              <w:rPr>
                <w:rFonts w:ascii="Garamond" w:hAnsi="Garamond"/>
                <w:b/>
              </w:rPr>
              <w:t>Województwo:</w:t>
            </w:r>
          </w:p>
        </w:tc>
        <w:tc>
          <w:tcPr>
            <w:tcW w:w="2683" w:type="pct"/>
            <w:vAlign w:val="center"/>
          </w:tcPr>
          <w:p w:rsidR="00D1400E" w:rsidRPr="00CA3B98" w:rsidRDefault="00D1400E" w:rsidP="00221EC7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D1400E" w:rsidRPr="00CA3B98" w:rsidTr="00221EC7">
        <w:trPr>
          <w:trHeight w:val="510"/>
        </w:trPr>
        <w:tc>
          <w:tcPr>
            <w:tcW w:w="2317" w:type="pct"/>
            <w:shd w:val="clear" w:color="auto" w:fill="F2F2F2"/>
            <w:vAlign w:val="center"/>
          </w:tcPr>
          <w:p w:rsidR="00D1400E" w:rsidRPr="00CA3B98" w:rsidRDefault="00D1400E" w:rsidP="00221EC7">
            <w:pPr>
              <w:spacing w:after="0" w:line="240" w:lineRule="auto"/>
              <w:rPr>
                <w:rFonts w:ascii="Garamond" w:hAnsi="Garamond"/>
                <w:b/>
              </w:rPr>
            </w:pPr>
            <w:r w:rsidRPr="00CA3B98">
              <w:rPr>
                <w:rFonts w:ascii="Garamond" w:hAnsi="Garamond"/>
                <w:b/>
              </w:rPr>
              <w:t>Obszar wg stopnia urbanizacji (DEGURBA)</w:t>
            </w:r>
          </w:p>
        </w:tc>
        <w:tc>
          <w:tcPr>
            <w:tcW w:w="2683" w:type="pct"/>
            <w:vAlign w:val="center"/>
          </w:tcPr>
          <w:p w:rsidR="00D1400E" w:rsidRPr="00CA3B98" w:rsidRDefault="00D1400E" w:rsidP="00221EC7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D1400E" w:rsidRPr="00CA3B98" w:rsidTr="00221EC7">
        <w:trPr>
          <w:trHeight w:val="510"/>
        </w:trPr>
        <w:tc>
          <w:tcPr>
            <w:tcW w:w="2317" w:type="pct"/>
            <w:shd w:val="clear" w:color="auto" w:fill="F2F2F2"/>
            <w:vAlign w:val="center"/>
          </w:tcPr>
          <w:p w:rsidR="00D1400E" w:rsidRPr="00CA3B98" w:rsidRDefault="00D1400E" w:rsidP="00221EC7">
            <w:pPr>
              <w:spacing w:after="0" w:line="240" w:lineRule="auto"/>
              <w:rPr>
                <w:rFonts w:ascii="Garamond" w:hAnsi="Garamond"/>
                <w:b/>
              </w:rPr>
            </w:pPr>
            <w:r w:rsidRPr="00CA3B98">
              <w:rPr>
                <w:rFonts w:ascii="Garamond" w:hAnsi="Garamond"/>
                <w:b/>
              </w:rPr>
              <w:t>Telefon kontaktowy</w:t>
            </w:r>
          </w:p>
        </w:tc>
        <w:tc>
          <w:tcPr>
            <w:tcW w:w="2683" w:type="pct"/>
            <w:vAlign w:val="center"/>
          </w:tcPr>
          <w:p w:rsidR="00D1400E" w:rsidRPr="00CA3B98" w:rsidRDefault="00D1400E" w:rsidP="00221EC7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D1400E" w:rsidRPr="00CA3B98" w:rsidTr="00221EC7">
        <w:trPr>
          <w:trHeight w:val="510"/>
        </w:trPr>
        <w:tc>
          <w:tcPr>
            <w:tcW w:w="2317" w:type="pct"/>
            <w:shd w:val="clear" w:color="auto" w:fill="F2F2F2"/>
            <w:vAlign w:val="center"/>
          </w:tcPr>
          <w:p w:rsidR="00D1400E" w:rsidRPr="00CA3B98" w:rsidRDefault="00D1400E" w:rsidP="00221EC7">
            <w:pPr>
              <w:spacing w:after="0" w:line="240" w:lineRule="auto"/>
              <w:rPr>
                <w:rFonts w:ascii="Garamond" w:hAnsi="Garamond"/>
                <w:b/>
              </w:rPr>
            </w:pPr>
            <w:r w:rsidRPr="00CA3B98">
              <w:rPr>
                <w:rFonts w:ascii="Garamond" w:hAnsi="Garamond"/>
                <w:b/>
              </w:rPr>
              <w:t>Adres e-mail</w:t>
            </w:r>
          </w:p>
        </w:tc>
        <w:tc>
          <w:tcPr>
            <w:tcW w:w="2683" w:type="pct"/>
            <w:vAlign w:val="center"/>
          </w:tcPr>
          <w:p w:rsidR="00D1400E" w:rsidRPr="00CA3B98" w:rsidRDefault="00D1400E" w:rsidP="00221EC7">
            <w:pPr>
              <w:spacing w:after="0" w:line="240" w:lineRule="auto"/>
              <w:rPr>
                <w:rFonts w:ascii="Garamond" w:hAnsi="Garamond"/>
              </w:rPr>
            </w:pPr>
          </w:p>
        </w:tc>
      </w:tr>
    </w:tbl>
    <w:p w:rsidR="00D1400E" w:rsidRPr="00430121" w:rsidRDefault="00D1400E" w:rsidP="00430121">
      <w:pPr>
        <w:spacing w:after="0" w:line="360" w:lineRule="auto"/>
        <w:jc w:val="both"/>
        <w:rPr>
          <w:rFonts w:ascii="Garamond" w:hAnsi="Garamond"/>
          <w:sz w:val="18"/>
          <w:szCs w:val="18"/>
          <w:lang w:eastAsia="pl-PL"/>
        </w:rPr>
      </w:pPr>
    </w:p>
    <w:p w:rsidR="00D1400E" w:rsidRPr="00430121" w:rsidRDefault="00D1400E" w:rsidP="00430121">
      <w:pPr>
        <w:spacing w:after="0" w:line="360" w:lineRule="auto"/>
        <w:jc w:val="both"/>
        <w:rPr>
          <w:rFonts w:ascii="Garamond" w:hAnsi="Garamond"/>
          <w:sz w:val="18"/>
          <w:szCs w:val="18"/>
          <w:lang w:eastAsia="pl-PL"/>
        </w:rPr>
      </w:pPr>
    </w:p>
    <w:p w:rsidR="00D1400E" w:rsidRPr="00430121" w:rsidRDefault="00D1400E" w:rsidP="00430121">
      <w:pPr>
        <w:spacing w:after="0" w:line="360" w:lineRule="auto"/>
        <w:jc w:val="both"/>
        <w:rPr>
          <w:rFonts w:ascii="Garamond" w:hAnsi="Garamond"/>
          <w:sz w:val="18"/>
          <w:szCs w:val="18"/>
          <w:lang w:eastAsia="pl-PL"/>
        </w:rPr>
      </w:pPr>
    </w:p>
    <w:p w:rsidR="00D1400E" w:rsidRDefault="00D1400E" w:rsidP="00430121">
      <w:pPr>
        <w:spacing w:after="0" w:line="360" w:lineRule="auto"/>
        <w:jc w:val="both"/>
        <w:rPr>
          <w:rFonts w:ascii="Garamond" w:hAnsi="Garamond"/>
          <w:sz w:val="18"/>
          <w:szCs w:val="18"/>
          <w:lang w:eastAsia="pl-PL"/>
        </w:rPr>
      </w:pPr>
    </w:p>
    <w:p w:rsidR="00D1400E" w:rsidRDefault="00D1400E" w:rsidP="00430121">
      <w:pPr>
        <w:spacing w:after="0" w:line="360" w:lineRule="auto"/>
        <w:jc w:val="both"/>
        <w:rPr>
          <w:rFonts w:ascii="Garamond" w:hAnsi="Garamond"/>
          <w:sz w:val="18"/>
          <w:szCs w:val="18"/>
          <w:lang w:eastAsia="pl-PL"/>
        </w:rPr>
      </w:pPr>
    </w:p>
    <w:tbl>
      <w:tblPr>
        <w:tblW w:w="9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7"/>
        <w:gridCol w:w="5462"/>
      </w:tblGrid>
      <w:tr w:rsidR="00D1400E" w:rsidRPr="00CA3B98" w:rsidTr="00563A30">
        <w:trPr>
          <w:trHeight w:val="288"/>
        </w:trPr>
        <w:tc>
          <w:tcPr>
            <w:tcW w:w="5000" w:type="pct"/>
            <w:gridSpan w:val="2"/>
            <w:shd w:val="clear" w:color="auto" w:fill="F2F2F2"/>
            <w:vAlign w:val="center"/>
          </w:tcPr>
          <w:p w:rsidR="00D1400E" w:rsidRPr="00CA3B98" w:rsidRDefault="00D1400E" w:rsidP="00221EC7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CA3B98">
              <w:rPr>
                <w:rFonts w:ascii="Garamond" w:hAnsi="Garamond"/>
                <w:b/>
              </w:rPr>
              <w:t>Status uczestnika projektu w chwili przystąpienia do projektu</w:t>
            </w:r>
          </w:p>
        </w:tc>
      </w:tr>
      <w:tr w:rsidR="00D1400E" w:rsidRPr="00CA3B98" w:rsidTr="00563A30">
        <w:trPr>
          <w:trHeight w:val="965"/>
        </w:trPr>
        <w:tc>
          <w:tcPr>
            <w:tcW w:w="2252" w:type="pct"/>
            <w:vMerge w:val="restart"/>
            <w:shd w:val="clear" w:color="auto" w:fill="F2F2F2"/>
            <w:vAlign w:val="center"/>
          </w:tcPr>
          <w:p w:rsidR="00D1400E" w:rsidRPr="00CA3B98" w:rsidRDefault="00D1400E" w:rsidP="00221EC7">
            <w:pPr>
              <w:spacing w:after="0" w:line="240" w:lineRule="auto"/>
              <w:rPr>
                <w:rFonts w:ascii="Garamond" w:hAnsi="Garamond"/>
                <w:b/>
              </w:rPr>
            </w:pPr>
            <w:r w:rsidRPr="00CA3B98">
              <w:rPr>
                <w:rFonts w:ascii="Garamond" w:hAnsi="Garamond"/>
                <w:b/>
              </w:rPr>
              <w:t xml:space="preserve">Status osoby na rynku pracy w chwili przystąpienia do projektu: </w:t>
            </w:r>
          </w:p>
        </w:tc>
        <w:tc>
          <w:tcPr>
            <w:tcW w:w="2748" w:type="pct"/>
            <w:vAlign w:val="center"/>
          </w:tcPr>
          <w:p w:rsidR="00D1400E" w:rsidRPr="00CA3B98" w:rsidRDefault="00D1400E" w:rsidP="00221EC7">
            <w:pPr>
              <w:spacing w:after="0" w:line="240" w:lineRule="auto"/>
              <w:ind w:left="383" w:hanging="180"/>
              <w:rPr>
                <w:rFonts w:ascii="Garamond" w:hAnsi="Garamond"/>
              </w:rPr>
            </w:pPr>
            <w:r w:rsidRPr="00CA3B98">
              <w:rPr>
                <w:rFonts w:ascii="Garamond" w:hAnsi="Garamond"/>
              </w:rPr>
              <w:sym w:font="Wingdings" w:char="F0A8"/>
            </w:r>
            <w:r w:rsidRPr="00CA3B98">
              <w:rPr>
                <w:rFonts w:ascii="Garamond" w:hAnsi="Garamond"/>
              </w:rPr>
              <w:t xml:space="preserve">  osoba bezrobotna zarejestrowana w ewidencji</w:t>
            </w:r>
            <w:r w:rsidRPr="00CA3B98">
              <w:rPr>
                <w:rFonts w:ascii="Garamond" w:hAnsi="Garamond"/>
              </w:rPr>
              <w:br/>
              <w:t>urzędów pracy:</w:t>
            </w:r>
          </w:p>
          <w:p w:rsidR="00D1400E" w:rsidRPr="00CA3B98" w:rsidRDefault="00D1400E" w:rsidP="00221EC7">
            <w:pPr>
              <w:spacing w:after="0" w:line="240" w:lineRule="auto"/>
              <w:ind w:left="265" w:hanging="265"/>
              <w:rPr>
                <w:rFonts w:ascii="Garamond" w:hAnsi="Garamond"/>
              </w:rPr>
            </w:pPr>
            <w:r w:rsidRPr="00CA3B98">
              <w:rPr>
                <w:rFonts w:ascii="Garamond" w:hAnsi="Garamond"/>
              </w:rPr>
              <w:t>w tym:</w:t>
            </w:r>
          </w:p>
          <w:p w:rsidR="00D1400E" w:rsidRPr="00CA3B98" w:rsidRDefault="00D1400E" w:rsidP="00221EC7">
            <w:pPr>
              <w:spacing w:after="0" w:line="240" w:lineRule="auto"/>
              <w:rPr>
                <w:rFonts w:ascii="Garamond" w:hAnsi="Garamond"/>
              </w:rPr>
            </w:pPr>
            <w:r w:rsidRPr="00CA3B98">
              <w:rPr>
                <w:rFonts w:ascii="Garamond" w:hAnsi="Garamond"/>
              </w:rPr>
              <w:t xml:space="preserve">   </w:t>
            </w:r>
            <w:r w:rsidRPr="00CA3B98">
              <w:rPr>
                <w:rFonts w:ascii="Garamond" w:hAnsi="Garamond"/>
              </w:rPr>
              <w:sym w:font="Wingdings" w:char="F0A8"/>
            </w:r>
            <w:r w:rsidRPr="00CA3B98">
              <w:rPr>
                <w:rFonts w:ascii="Garamond" w:hAnsi="Garamond"/>
              </w:rPr>
              <w:t xml:space="preserve"> osoba długotrwale bezrobotna</w:t>
            </w:r>
          </w:p>
          <w:p w:rsidR="00D1400E" w:rsidRPr="00CA3B98" w:rsidRDefault="00D1400E" w:rsidP="00221EC7">
            <w:pPr>
              <w:spacing w:after="0" w:line="240" w:lineRule="auto"/>
              <w:rPr>
                <w:rFonts w:ascii="Garamond" w:hAnsi="Garamond"/>
              </w:rPr>
            </w:pPr>
            <w:r w:rsidRPr="00CA3B98">
              <w:rPr>
                <w:rFonts w:ascii="Garamond" w:hAnsi="Garamond"/>
              </w:rPr>
              <w:t xml:space="preserve">   </w:t>
            </w:r>
            <w:r w:rsidRPr="00CA3B98">
              <w:rPr>
                <w:rFonts w:ascii="Garamond" w:hAnsi="Garamond"/>
              </w:rPr>
              <w:sym w:font="Wingdings" w:char="F0A8"/>
            </w:r>
            <w:r w:rsidRPr="00CA3B98">
              <w:rPr>
                <w:rFonts w:ascii="Garamond" w:hAnsi="Garamond"/>
              </w:rPr>
              <w:t xml:space="preserve"> inne</w:t>
            </w:r>
          </w:p>
        </w:tc>
      </w:tr>
      <w:tr w:rsidR="00D1400E" w:rsidRPr="00CA3B98" w:rsidTr="00563A30">
        <w:trPr>
          <w:trHeight w:val="699"/>
        </w:trPr>
        <w:tc>
          <w:tcPr>
            <w:tcW w:w="2252" w:type="pct"/>
            <w:vMerge/>
            <w:shd w:val="clear" w:color="auto" w:fill="F2F2F2"/>
            <w:vAlign w:val="center"/>
          </w:tcPr>
          <w:p w:rsidR="00D1400E" w:rsidRPr="00CA3B98" w:rsidRDefault="00D1400E" w:rsidP="00221EC7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2748" w:type="pct"/>
            <w:vAlign w:val="center"/>
          </w:tcPr>
          <w:p w:rsidR="00D1400E" w:rsidRPr="00CA3B98" w:rsidRDefault="00D1400E" w:rsidP="00221EC7">
            <w:pPr>
              <w:spacing w:after="0" w:line="240" w:lineRule="auto"/>
              <w:rPr>
                <w:rFonts w:ascii="Garamond" w:hAnsi="Garamond"/>
              </w:rPr>
            </w:pPr>
            <w:r w:rsidRPr="00CA3B98">
              <w:rPr>
                <w:rFonts w:ascii="Garamond" w:hAnsi="Garamond"/>
              </w:rPr>
              <w:sym w:font="Wingdings" w:char="F0A8"/>
            </w:r>
            <w:r w:rsidRPr="00CA3B98">
              <w:rPr>
                <w:rFonts w:ascii="Garamond" w:hAnsi="Garamond"/>
              </w:rPr>
              <w:t xml:space="preserve">  osoba bezrobotna niezarejestrowana w ewidencji urzędów pracy</w:t>
            </w:r>
          </w:p>
        </w:tc>
      </w:tr>
      <w:tr w:rsidR="00D1400E" w:rsidRPr="00CA3B98" w:rsidTr="00563A30">
        <w:trPr>
          <w:trHeight w:val="439"/>
        </w:trPr>
        <w:tc>
          <w:tcPr>
            <w:tcW w:w="2252" w:type="pct"/>
            <w:vMerge/>
            <w:shd w:val="clear" w:color="auto" w:fill="F2F2F2"/>
            <w:vAlign w:val="center"/>
          </w:tcPr>
          <w:p w:rsidR="00D1400E" w:rsidRPr="00CA3B98" w:rsidRDefault="00D1400E" w:rsidP="00221EC7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2748" w:type="pct"/>
            <w:vAlign w:val="center"/>
          </w:tcPr>
          <w:p w:rsidR="00D1400E" w:rsidRPr="00CA3B98" w:rsidRDefault="00D1400E" w:rsidP="00221EC7">
            <w:pPr>
              <w:spacing w:after="0" w:line="240" w:lineRule="auto"/>
              <w:rPr>
                <w:rFonts w:ascii="Garamond" w:hAnsi="Garamond"/>
              </w:rPr>
            </w:pPr>
            <w:r w:rsidRPr="00CA3B98">
              <w:rPr>
                <w:rFonts w:ascii="Garamond" w:hAnsi="Garamond"/>
              </w:rPr>
              <w:sym w:font="Wingdings" w:char="F0A8"/>
            </w:r>
            <w:r w:rsidRPr="00CA3B98">
              <w:rPr>
                <w:rFonts w:ascii="Garamond" w:hAnsi="Garamond"/>
              </w:rPr>
              <w:t xml:space="preserve">  osoba bierna zawodowo</w:t>
            </w:r>
          </w:p>
        </w:tc>
      </w:tr>
    </w:tbl>
    <w:p w:rsidR="00D1400E" w:rsidRPr="00430121" w:rsidRDefault="00D1400E" w:rsidP="00CA3B98">
      <w:pPr>
        <w:spacing w:after="100" w:line="240" w:lineRule="auto"/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2"/>
        <w:gridCol w:w="3949"/>
        <w:gridCol w:w="1352"/>
      </w:tblGrid>
      <w:tr w:rsidR="00D1400E" w:rsidRPr="00CA3B98" w:rsidTr="00221EC7">
        <w:trPr>
          <w:trHeight w:val="965"/>
        </w:trPr>
        <w:tc>
          <w:tcPr>
            <w:tcW w:w="2329" w:type="pct"/>
            <w:shd w:val="clear" w:color="auto" w:fill="F2F2F2"/>
            <w:vAlign w:val="center"/>
          </w:tcPr>
          <w:p w:rsidR="00D1400E" w:rsidRPr="00CA3B98" w:rsidRDefault="00D1400E" w:rsidP="00221EC7">
            <w:pPr>
              <w:spacing w:after="0" w:line="240" w:lineRule="auto"/>
              <w:rPr>
                <w:rFonts w:ascii="Garamond" w:hAnsi="Garamond"/>
                <w:b/>
              </w:rPr>
            </w:pPr>
            <w:r w:rsidRPr="00CA3B98">
              <w:rPr>
                <w:rFonts w:ascii="Garamond" w:hAnsi="Garamond"/>
                <w:b/>
              </w:rPr>
              <w:t xml:space="preserve">Status osoby na rynku pracy w chwili przystąpienia do projektu: </w:t>
            </w:r>
          </w:p>
        </w:tc>
        <w:tc>
          <w:tcPr>
            <w:tcW w:w="2671" w:type="pct"/>
            <w:gridSpan w:val="2"/>
            <w:vAlign w:val="center"/>
          </w:tcPr>
          <w:p w:rsidR="00D1400E" w:rsidRPr="00CA3B98" w:rsidRDefault="00D1400E" w:rsidP="00221EC7">
            <w:pPr>
              <w:spacing w:after="0" w:line="240" w:lineRule="auto"/>
              <w:rPr>
                <w:rFonts w:ascii="Garamond" w:hAnsi="Garamond"/>
              </w:rPr>
            </w:pPr>
            <w:r w:rsidRPr="00CA3B98">
              <w:rPr>
                <w:rFonts w:ascii="Garamond" w:hAnsi="Garamond"/>
              </w:rPr>
              <w:sym w:font="Wingdings" w:char="F0A8"/>
            </w:r>
            <w:r w:rsidRPr="00CA3B98">
              <w:rPr>
                <w:rFonts w:ascii="Garamond" w:hAnsi="Garamond"/>
              </w:rPr>
              <w:t xml:space="preserve">  osoba pracująca: </w:t>
            </w:r>
          </w:p>
          <w:p w:rsidR="00D1400E" w:rsidRPr="00CA3B98" w:rsidRDefault="00D1400E" w:rsidP="00221EC7">
            <w:pPr>
              <w:spacing w:after="0" w:line="240" w:lineRule="auto"/>
              <w:rPr>
                <w:rFonts w:ascii="Garamond" w:hAnsi="Garamond"/>
              </w:rPr>
            </w:pPr>
            <w:r w:rsidRPr="00CA3B98">
              <w:rPr>
                <w:rFonts w:ascii="Garamond" w:hAnsi="Garamond"/>
              </w:rPr>
              <w:t xml:space="preserve">w tym: </w:t>
            </w:r>
          </w:p>
          <w:p w:rsidR="00D1400E" w:rsidRPr="00CA3B98" w:rsidRDefault="00D1400E" w:rsidP="00221EC7">
            <w:pPr>
              <w:spacing w:after="0" w:line="240" w:lineRule="auto"/>
              <w:ind w:left="1116" w:hanging="1116"/>
              <w:rPr>
                <w:rFonts w:ascii="Garamond" w:hAnsi="Garamond"/>
              </w:rPr>
            </w:pPr>
            <w:r w:rsidRPr="00CA3B98">
              <w:rPr>
                <w:rFonts w:ascii="Garamond" w:hAnsi="Garamond"/>
              </w:rPr>
              <w:t xml:space="preserve">   </w:t>
            </w:r>
            <w:r w:rsidRPr="00CA3B98">
              <w:rPr>
                <w:rFonts w:ascii="Garamond" w:hAnsi="Garamond"/>
              </w:rPr>
              <w:sym w:font="Wingdings" w:char="F0A8"/>
            </w:r>
            <w:r w:rsidRPr="00CA3B98">
              <w:rPr>
                <w:rFonts w:ascii="Garamond" w:hAnsi="Garamond"/>
              </w:rPr>
              <w:t xml:space="preserve">  osoba pracująca w administracji rządowej</w:t>
            </w:r>
          </w:p>
          <w:p w:rsidR="00D1400E" w:rsidRPr="00CA3B98" w:rsidRDefault="00D1400E" w:rsidP="00221EC7">
            <w:pPr>
              <w:spacing w:after="0" w:line="240" w:lineRule="auto"/>
              <w:rPr>
                <w:rFonts w:ascii="Garamond" w:hAnsi="Garamond"/>
              </w:rPr>
            </w:pPr>
            <w:r w:rsidRPr="00CA3B98">
              <w:rPr>
                <w:rFonts w:ascii="Garamond" w:hAnsi="Garamond"/>
              </w:rPr>
              <w:t xml:space="preserve">   </w:t>
            </w:r>
            <w:r w:rsidRPr="00CA3B98">
              <w:rPr>
                <w:rFonts w:ascii="Garamond" w:hAnsi="Garamond"/>
              </w:rPr>
              <w:sym w:font="Wingdings" w:char="F0A8"/>
            </w:r>
            <w:r w:rsidRPr="00CA3B98">
              <w:rPr>
                <w:rFonts w:ascii="Garamond" w:hAnsi="Garamond"/>
              </w:rPr>
              <w:t xml:space="preserve">  osoba pracująca w administracji samorządowej</w:t>
            </w:r>
          </w:p>
          <w:p w:rsidR="00D1400E" w:rsidRPr="00CA3B98" w:rsidRDefault="00D1400E" w:rsidP="00221EC7">
            <w:pPr>
              <w:spacing w:after="0" w:line="240" w:lineRule="auto"/>
              <w:rPr>
                <w:rFonts w:ascii="Garamond" w:hAnsi="Garamond"/>
              </w:rPr>
            </w:pPr>
            <w:r w:rsidRPr="00CA3B98">
              <w:rPr>
                <w:rFonts w:ascii="Garamond" w:hAnsi="Garamond"/>
              </w:rPr>
              <w:t xml:space="preserve">   </w:t>
            </w:r>
            <w:r w:rsidRPr="00CA3B98">
              <w:rPr>
                <w:rFonts w:ascii="Garamond" w:hAnsi="Garamond"/>
              </w:rPr>
              <w:sym w:font="Wingdings" w:char="F0A8"/>
            </w:r>
            <w:r w:rsidRPr="00CA3B98">
              <w:rPr>
                <w:rFonts w:ascii="Garamond" w:hAnsi="Garamond"/>
              </w:rPr>
              <w:t xml:space="preserve">  inne</w:t>
            </w:r>
          </w:p>
          <w:p w:rsidR="00D1400E" w:rsidRPr="00CA3B98" w:rsidRDefault="00D1400E" w:rsidP="00221EC7">
            <w:pPr>
              <w:spacing w:after="0" w:line="240" w:lineRule="auto"/>
              <w:rPr>
                <w:rFonts w:ascii="Garamond" w:hAnsi="Garamond"/>
              </w:rPr>
            </w:pPr>
            <w:r w:rsidRPr="00CA3B98">
              <w:rPr>
                <w:rFonts w:ascii="Garamond" w:hAnsi="Garamond"/>
              </w:rPr>
              <w:t xml:space="preserve">   </w:t>
            </w:r>
            <w:r w:rsidRPr="00CA3B98">
              <w:rPr>
                <w:rFonts w:ascii="Garamond" w:hAnsi="Garamond"/>
              </w:rPr>
              <w:sym w:font="Wingdings" w:char="F0A8"/>
            </w:r>
            <w:r w:rsidRPr="00CA3B98">
              <w:rPr>
                <w:rFonts w:ascii="Garamond" w:hAnsi="Garamond"/>
              </w:rPr>
              <w:t xml:space="preserve">  osoba pracująca w MMŚP</w:t>
            </w:r>
          </w:p>
          <w:p w:rsidR="00D1400E" w:rsidRPr="00CA3B98" w:rsidRDefault="00D1400E" w:rsidP="00221EC7">
            <w:pPr>
              <w:spacing w:after="0" w:line="240" w:lineRule="auto"/>
              <w:rPr>
                <w:rFonts w:ascii="Garamond" w:hAnsi="Garamond"/>
              </w:rPr>
            </w:pPr>
            <w:r w:rsidRPr="00CA3B98">
              <w:rPr>
                <w:rFonts w:ascii="Garamond" w:hAnsi="Garamond"/>
              </w:rPr>
              <w:t xml:space="preserve">   </w:t>
            </w:r>
            <w:r w:rsidRPr="00CA3B98">
              <w:rPr>
                <w:rFonts w:ascii="Garamond" w:hAnsi="Garamond"/>
              </w:rPr>
              <w:sym w:font="Wingdings" w:char="F0A8"/>
            </w:r>
            <w:r w:rsidRPr="00CA3B98">
              <w:rPr>
                <w:rFonts w:ascii="Garamond" w:hAnsi="Garamond"/>
              </w:rPr>
              <w:t xml:space="preserve">  osoba pracująca w organizacji pozarządowej</w:t>
            </w:r>
          </w:p>
          <w:p w:rsidR="00D1400E" w:rsidRPr="00CA3B98" w:rsidRDefault="00D1400E" w:rsidP="00221EC7">
            <w:pPr>
              <w:spacing w:after="0" w:line="240" w:lineRule="auto"/>
              <w:ind w:left="549" w:hanging="549"/>
              <w:rPr>
                <w:rFonts w:ascii="Garamond" w:hAnsi="Garamond"/>
              </w:rPr>
            </w:pPr>
            <w:r w:rsidRPr="00CA3B98">
              <w:rPr>
                <w:rFonts w:ascii="Garamond" w:hAnsi="Garamond"/>
              </w:rPr>
              <w:t xml:space="preserve">   </w:t>
            </w:r>
            <w:r w:rsidRPr="00CA3B98">
              <w:rPr>
                <w:rFonts w:ascii="Garamond" w:hAnsi="Garamond"/>
              </w:rPr>
              <w:sym w:font="Wingdings" w:char="F0A8"/>
            </w:r>
            <w:r w:rsidRPr="00CA3B98">
              <w:rPr>
                <w:rFonts w:ascii="Garamond" w:hAnsi="Garamond"/>
              </w:rPr>
              <w:t xml:space="preserve">  osoba prowadząca działalność na własny rachunek</w:t>
            </w:r>
          </w:p>
          <w:p w:rsidR="00D1400E" w:rsidRPr="00CA3B98" w:rsidRDefault="00D1400E" w:rsidP="00221EC7">
            <w:pPr>
              <w:spacing w:after="0" w:line="240" w:lineRule="auto"/>
              <w:rPr>
                <w:rFonts w:ascii="Garamond" w:hAnsi="Garamond"/>
              </w:rPr>
            </w:pPr>
            <w:r w:rsidRPr="00CA3B98">
              <w:rPr>
                <w:rFonts w:ascii="Garamond" w:hAnsi="Garamond"/>
              </w:rPr>
              <w:t xml:space="preserve">   </w:t>
            </w:r>
            <w:r w:rsidRPr="00CA3B98">
              <w:rPr>
                <w:rFonts w:ascii="Garamond" w:hAnsi="Garamond"/>
              </w:rPr>
              <w:sym w:font="Wingdings" w:char="F0A8"/>
            </w:r>
            <w:r w:rsidRPr="00CA3B98">
              <w:rPr>
                <w:rFonts w:ascii="Garamond" w:hAnsi="Garamond"/>
              </w:rPr>
              <w:t xml:space="preserve">  osoba pracująca w dużym przedsiębiorstwie</w:t>
            </w:r>
          </w:p>
        </w:tc>
      </w:tr>
      <w:tr w:rsidR="00D1400E" w:rsidRPr="00CA3B98" w:rsidTr="00221EC7">
        <w:trPr>
          <w:trHeight w:val="510"/>
        </w:trPr>
        <w:tc>
          <w:tcPr>
            <w:tcW w:w="2329" w:type="pct"/>
            <w:shd w:val="clear" w:color="auto" w:fill="F2F2F2"/>
            <w:vAlign w:val="center"/>
          </w:tcPr>
          <w:p w:rsidR="00D1400E" w:rsidRPr="00CA3B98" w:rsidRDefault="00D1400E" w:rsidP="00221EC7">
            <w:pPr>
              <w:spacing w:after="0" w:line="240" w:lineRule="auto"/>
              <w:rPr>
                <w:rFonts w:ascii="Garamond" w:hAnsi="Garamond"/>
                <w:b/>
              </w:rPr>
            </w:pPr>
            <w:r w:rsidRPr="00CA3B98">
              <w:rPr>
                <w:rFonts w:ascii="Garamond" w:hAnsi="Garamond"/>
                <w:b/>
              </w:rPr>
              <w:t xml:space="preserve">Wykonywany zawód: </w:t>
            </w:r>
          </w:p>
        </w:tc>
        <w:tc>
          <w:tcPr>
            <w:tcW w:w="1990" w:type="pct"/>
            <w:vAlign w:val="bottom"/>
          </w:tcPr>
          <w:p w:rsidR="00D1400E" w:rsidRPr="00CA3B98" w:rsidRDefault="00D1400E" w:rsidP="00221EC7">
            <w:pPr>
              <w:spacing w:after="0" w:line="240" w:lineRule="auto"/>
              <w:rPr>
                <w:rFonts w:ascii="Garamond" w:hAnsi="Garamond"/>
              </w:rPr>
            </w:pPr>
            <w:r w:rsidRPr="00CA3B98">
              <w:rPr>
                <w:rFonts w:ascii="Garamond" w:hAnsi="Garamond"/>
              </w:rPr>
              <w:t xml:space="preserve">   </w:t>
            </w:r>
            <w:r w:rsidRPr="00CA3B98">
              <w:rPr>
                <w:rFonts w:ascii="Garamond" w:hAnsi="Garamond"/>
              </w:rPr>
              <w:sym w:font="Wingdings" w:char="F0A8"/>
            </w:r>
            <w:r w:rsidRPr="00CA3B98">
              <w:rPr>
                <w:rFonts w:ascii="Garamond" w:hAnsi="Garamond"/>
              </w:rPr>
              <w:t xml:space="preserve">  ……………………………………</w:t>
            </w:r>
          </w:p>
        </w:tc>
        <w:tc>
          <w:tcPr>
            <w:tcW w:w="681" w:type="pct"/>
            <w:vAlign w:val="center"/>
          </w:tcPr>
          <w:p w:rsidR="00D1400E" w:rsidRPr="00CA3B98" w:rsidRDefault="00D1400E" w:rsidP="00221EC7">
            <w:pPr>
              <w:spacing w:after="0" w:line="240" w:lineRule="auto"/>
              <w:rPr>
                <w:rFonts w:ascii="Garamond" w:hAnsi="Garamond"/>
              </w:rPr>
            </w:pPr>
            <w:r w:rsidRPr="00CA3B98">
              <w:rPr>
                <w:rFonts w:ascii="Garamond" w:hAnsi="Garamond"/>
              </w:rPr>
              <w:sym w:font="Wingdings" w:char="F0A8"/>
            </w:r>
            <w:r w:rsidRPr="00CA3B98">
              <w:rPr>
                <w:rFonts w:ascii="Garamond" w:hAnsi="Garamond"/>
              </w:rPr>
              <w:t xml:space="preserve">  brak</w:t>
            </w:r>
          </w:p>
        </w:tc>
      </w:tr>
      <w:tr w:rsidR="00D1400E" w:rsidRPr="00CA3B98" w:rsidTr="00221EC7">
        <w:trPr>
          <w:trHeight w:val="288"/>
        </w:trPr>
        <w:tc>
          <w:tcPr>
            <w:tcW w:w="2329" w:type="pct"/>
            <w:shd w:val="clear" w:color="auto" w:fill="F2F2F2"/>
            <w:vAlign w:val="center"/>
          </w:tcPr>
          <w:p w:rsidR="00D1400E" w:rsidRPr="00CA3B98" w:rsidRDefault="00D1400E" w:rsidP="00221EC7">
            <w:pPr>
              <w:spacing w:after="0" w:line="240" w:lineRule="auto"/>
              <w:rPr>
                <w:rFonts w:ascii="Garamond" w:hAnsi="Garamond"/>
                <w:b/>
              </w:rPr>
            </w:pPr>
            <w:r w:rsidRPr="00CA3B98">
              <w:rPr>
                <w:rFonts w:ascii="Garamond" w:hAnsi="Garamond"/>
                <w:b/>
              </w:rPr>
              <w:t>Zatrudniony w:</w:t>
            </w:r>
          </w:p>
        </w:tc>
        <w:tc>
          <w:tcPr>
            <w:tcW w:w="2671" w:type="pct"/>
            <w:gridSpan w:val="2"/>
            <w:vAlign w:val="center"/>
          </w:tcPr>
          <w:p w:rsidR="00D1400E" w:rsidRPr="00CA3B98" w:rsidRDefault="00D1400E" w:rsidP="00CA3B98">
            <w:pPr>
              <w:spacing w:after="0" w:line="240" w:lineRule="auto"/>
              <w:rPr>
                <w:rFonts w:ascii="Garamond" w:hAnsi="Garamond"/>
              </w:rPr>
            </w:pPr>
          </w:p>
          <w:p w:rsidR="00D1400E" w:rsidRPr="00CA3B98" w:rsidRDefault="00D1400E" w:rsidP="00CA3B98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CA3B98">
              <w:rPr>
                <w:rFonts w:ascii="Garamond" w:hAnsi="Garamond"/>
              </w:rPr>
              <w:t xml:space="preserve">……………………………………………………….. </w:t>
            </w:r>
            <w:r w:rsidRPr="00CA3B98">
              <w:rPr>
                <w:rFonts w:ascii="Garamond" w:hAnsi="Garamond"/>
                <w:sz w:val="16"/>
                <w:szCs w:val="16"/>
              </w:rPr>
              <w:t>(nazwa przedsiębiorstwa)</w:t>
            </w:r>
          </w:p>
        </w:tc>
      </w:tr>
      <w:tr w:rsidR="00D1400E" w:rsidRPr="00CA3B98" w:rsidTr="00221EC7">
        <w:trPr>
          <w:trHeight w:val="288"/>
        </w:trPr>
        <w:tc>
          <w:tcPr>
            <w:tcW w:w="2329" w:type="pct"/>
            <w:shd w:val="clear" w:color="auto" w:fill="F2F2F2"/>
            <w:vAlign w:val="center"/>
          </w:tcPr>
          <w:p w:rsidR="00D1400E" w:rsidRPr="00CA3B98" w:rsidRDefault="00D1400E" w:rsidP="00221EC7">
            <w:pPr>
              <w:spacing w:after="0" w:line="240" w:lineRule="auto"/>
              <w:rPr>
                <w:rFonts w:ascii="Garamond" w:hAnsi="Garamond"/>
                <w:b/>
              </w:rPr>
            </w:pPr>
            <w:r w:rsidRPr="00CA3B98">
              <w:rPr>
                <w:rFonts w:ascii="Garamond" w:hAnsi="Garamond"/>
                <w:b/>
              </w:rPr>
              <w:t>Osoba należąca do mniejszości narodowej lub etnicznej, migrant, osoba obcego pochodzenia:</w:t>
            </w:r>
          </w:p>
        </w:tc>
        <w:tc>
          <w:tcPr>
            <w:tcW w:w="2671" w:type="pct"/>
            <w:gridSpan w:val="2"/>
            <w:vAlign w:val="center"/>
          </w:tcPr>
          <w:p w:rsidR="00D1400E" w:rsidRPr="00CA3B98" w:rsidRDefault="00D1400E" w:rsidP="00221EC7">
            <w:pPr>
              <w:spacing w:after="0" w:line="240" w:lineRule="auto"/>
              <w:rPr>
                <w:rFonts w:ascii="Garamond" w:hAnsi="Garamond"/>
              </w:rPr>
            </w:pPr>
            <w:r w:rsidRPr="00CA3B98">
              <w:rPr>
                <w:rFonts w:ascii="Garamond" w:hAnsi="Garamond"/>
              </w:rPr>
              <w:sym w:font="Wingdings" w:char="F0A8"/>
            </w:r>
            <w:r w:rsidRPr="00CA3B98">
              <w:rPr>
                <w:rFonts w:ascii="Garamond" w:hAnsi="Garamond"/>
              </w:rPr>
              <w:t xml:space="preserve"> tak</w:t>
            </w:r>
          </w:p>
          <w:p w:rsidR="00D1400E" w:rsidRPr="00CA3B98" w:rsidRDefault="00D1400E" w:rsidP="00221EC7">
            <w:pPr>
              <w:spacing w:after="0" w:line="240" w:lineRule="auto"/>
              <w:rPr>
                <w:rFonts w:ascii="Garamond" w:hAnsi="Garamond"/>
              </w:rPr>
            </w:pPr>
            <w:r w:rsidRPr="00CA3B98">
              <w:rPr>
                <w:rFonts w:ascii="Garamond" w:hAnsi="Garamond"/>
              </w:rPr>
              <w:sym w:font="Wingdings" w:char="F0A8"/>
            </w:r>
            <w:r w:rsidRPr="00CA3B98">
              <w:rPr>
                <w:rFonts w:ascii="Garamond" w:hAnsi="Garamond"/>
              </w:rPr>
              <w:t xml:space="preserve"> nie</w:t>
            </w:r>
          </w:p>
          <w:p w:rsidR="00D1400E" w:rsidRPr="00CA3B98" w:rsidRDefault="00D1400E" w:rsidP="00221EC7">
            <w:pPr>
              <w:spacing w:after="0" w:line="240" w:lineRule="auto"/>
              <w:rPr>
                <w:rFonts w:ascii="Garamond" w:hAnsi="Garamond"/>
              </w:rPr>
            </w:pPr>
            <w:r w:rsidRPr="00CA3B98">
              <w:rPr>
                <w:rFonts w:ascii="Garamond" w:hAnsi="Garamond"/>
              </w:rPr>
              <w:sym w:font="Wingdings" w:char="F0A8"/>
            </w:r>
            <w:r w:rsidRPr="00CA3B98">
              <w:rPr>
                <w:rFonts w:ascii="Garamond" w:hAnsi="Garamond"/>
              </w:rPr>
              <w:t xml:space="preserve"> odmowa podania informacji</w:t>
            </w:r>
          </w:p>
        </w:tc>
      </w:tr>
      <w:tr w:rsidR="00D1400E" w:rsidRPr="00CA3B98" w:rsidTr="00221EC7">
        <w:trPr>
          <w:trHeight w:val="288"/>
        </w:trPr>
        <w:tc>
          <w:tcPr>
            <w:tcW w:w="2329" w:type="pct"/>
            <w:shd w:val="clear" w:color="auto" w:fill="F2F2F2"/>
            <w:vAlign w:val="center"/>
          </w:tcPr>
          <w:p w:rsidR="00D1400E" w:rsidRPr="00CA3B98" w:rsidRDefault="00D1400E" w:rsidP="00221EC7">
            <w:pPr>
              <w:spacing w:after="0" w:line="240" w:lineRule="auto"/>
              <w:rPr>
                <w:rFonts w:ascii="Garamond" w:hAnsi="Garamond"/>
                <w:b/>
              </w:rPr>
            </w:pPr>
            <w:r w:rsidRPr="00CA3B98">
              <w:rPr>
                <w:rFonts w:ascii="Garamond" w:hAnsi="Garamond"/>
                <w:b/>
              </w:rPr>
              <w:t xml:space="preserve">Osoba bezdomna lub dotknięta wykluczeniem z dostępu do mieszkań: </w:t>
            </w:r>
          </w:p>
        </w:tc>
        <w:tc>
          <w:tcPr>
            <w:tcW w:w="2671" w:type="pct"/>
            <w:gridSpan w:val="2"/>
            <w:vAlign w:val="center"/>
          </w:tcPr>
          <w:p w:rsidR="00D1400E" w:rsidRPr="00CA3B98" w:rsidRDefault="00D1400E" w:rsidP="00221EC7">
            <w:pPr>
              <w:spacing w:after="0" w:line="240" w:lineRule="auto"/>
              <w:rPr>
                <w:rFonts w:ascii="Garamond" w:hAnsi="Garamond"/>
              </w:rPr>
            </w:pPr>
            <w:r w:rsidRPr="00CA3B98">
              <w:rPr>
                <w:rFonts w:ascii="Garamond" w:hAnsi="Garamond"/>
              </w:rPr>
              <w:sym w:font="Wingdings" w:char="F0A8"/>
            </w:r>
            <w:r w:rsidRPr="00CA3B98">
              <w:rPr>
                <w:rFonts w:ascii="Garamond" w:hAnsi="Garamond"/>
              </w:rPr>
              <w:t xml:space="preserve"> tak</w:t>
            </w:r>
          </w:p>
          <w:p w:rsidR="00D1400E" w:rsidRPr="00CA3B98" w:rsidRDefault="00D1400E" w:rsidP="00221EC7">
            <w:pPr>
              <w:spacing w:after="0" w:line="240" w:lineRule="auto"/>
              <w:rPr>
                <w:rFonts w:ascii="Garamond" w:hAnsi="Garamond"/>
              </w:rPr>
            </w:pPr>
            <w:r w:rsidRPr="00CA3B98">
              <w:rPr>
                <w:rFonts w:ascii="Garamond" w:hAnsi="Garamond"/>
              </w:rPr>
              <w:sym w:font="Wingdings" w:char="F0A8"/>
            </w:r>
            <w:r w:rsidRPr="00CA3B98">
              <w:rPr>
                <w:rFonts w:ascii="Garamond" w:hAnsi="Garamond"/>
              </w:rPr>
              <w:t xml:space="preserve"> nie</w:t>
            </w:r>
          </w:p>
          <w:p w:rsidR="00D1400E" w:rsidRPr="00CA3B98" w:rsidRDefault="00D1400E" w:rsidP="00221EC7">
            <w:pPr>
              <w:spacing w:after="0" w:line="240" w:lineRule="auto"/>
              <w:rPr>
                <w:rFonts w:ascii="Garamond" w:hAnsi="Garamond"/>
              </w:rPr>
            </w:pPr>
            <w:r w:rsidRPr="00CA3B98">
              <w:rPr>
                <w:rFonts w:ascii="Garamond" w:hAnsi="Garamond"/>
              </w:rPr>
              <w:sym w:font="Wingdings" w:char="F0A8"/>
            </w:r>
            <w:r w:rsidRPr="00CA3B98">
              <w:rPr>
                <w:rFonts w:ascii="Garamond" w:hAnsi="Garamond"/>
              </w:rPr>
              <w:t xml:space="preserve"> brak danych</w:t>
            </w:r>
          </w:p>
        </w:tc>
      </w:tr>
      <w:tr w:rsidR="00D1400E" w:rsidRPr="00CA3B98" w:rsidTr="00221EC7">
        <w:trPr>
          <w:trHeight w:val="288"/>
        </w:trPr>
        <w:tc>
          <w:tcPr>
            <w:tcW w:w="2329" w:type="pct"/>
            <w:shd w:val="clear" w:color="auto" w:fill="F2F2F2"/>
            <w:vAlign w:val="center"/>
          </w:tcPr>
          <w:p w:rsidR="00D1400E" w:rsidRPr="00CA3B98" w:rsidRDefault="00D1400E" w:rsidP="00221EC7">
            <w:pPr>
              <w:spacing w:after="0" w:line="240" w:lineRule="auto"/>
              <w:rPr>
                <w:rFonts w:ascii="Garamond" w:hAnsi="Garamond"/>
                <w:b/>
              </w:rPr>
            </w:pPr>
            <w:r w:rsidRPr="00CA3B98">
              <w:rPr>
                <w:rFonts w:ascii="Garamond" w:hAnsi="Garamond"/>
                <w:b/>
              </w:rPr>
              <w:t xml:space="preserve">Osoba z niepełnosprawnościami: </w:t>
            </w:r>
          </w:p>
        </w:tc>
        <w:tc>
          <w:tcPr>
            <w:tcW w:w="2671" w:type="pct"/>
            <w:gridSpan w:val="2"/>
            <w:vAlign w:val="center"/>
          </w:tcPr>
          <w:p w:rsidR="00D1400E" w:rsidRPr="00CA3B98" w:rsidRDefault="00D1400E" w:rsidP="00221EC7">
            <w:pPr>
              <w:spacing w:after="0" w:line="240" w:lineRule="auto"/>
              <w:rPr>
                <w:rFonts w:ascii="Garamond" w:hAnsi="Garamond"/>
              </w:rPr>
            </w:pPr>
            <w:r w:rsidRPr="00CA3B98">
              <w:rPr>
                <w:rFonts w:ascii="Garamond" w:hAnsi="Garamond"/>
              </w:rPr>
              <w:sym w:font="Wingdings" w:char="F0A8"/>
            </w:r>
            <w:r w:rsidRPr="00CA3B98">
              <w:rPr>
                <w:rFonts w:ascii="Garamond" w:hAnsi="Garamond"/>
              </w:rPr>
              <w:t xml:space="preserve"> tak</w:t>
            </w:r>
          </w:p>
          <w:p w:rsidR="00D1400E" w:rsidRPr="00CA3B98" w:rsidRDefault="00D1400E" w:rsidP="00221EC7">
            <w:pPr>
              <w:spacing w:after="0" w:line="240" w:lineRule="auto"/>
              <w:rPr>
                <w:rFonts w:ascii="Garamond" w:hAnsi="Garamond"/>
              </w:rPr>
            </w:pPr>
            <w:r w:rsidRPr="00CA3B98">
              <w:rPr>
                <w:rFonts w:ascii="Garamond" w:hAnsi="Garamond"/>
              </w:rPr>
              <w:sym w:font="Wingdings" w:char="F0A8"/>
            </w:r>
            <w:r w:rsidRPr="00CA3B98">
              <w:rPr>
                <w:rFonts w:ascii="Garamond" w:hAnsi="Garamond"/>
              </w:rPr>
              <w:t xml:space="preserve"> nie</w:t>
            </w:r>
          </w:p>
          <w:p w:rsidR="00D1400E" w:rsidRPr="00CA3B98" w:rsidRDefault="00D1400E" w:rsidP="00221EC7">
            <w:pPr>
              <w:spacing w:after="0" w:line="240" w:lineRule="auto"/>
              <w:rPr>
                <w:rFonts w:ascii="Garamond" w:hAnsi="Garamond"/>
              </w:rPr>
            </w:pPr>
            <w:r w:rsidRPr="00CA3B98">
              <w:rPr>
                <w:rFonts w:ascii="Garamond" w:hAnsi="Garamond"/>
              </w:rPr>
              <w:sym w:font="Wingdings" w:char="F0A8"/>
            </w:r>
            <w:r w:rsidRPr="00CA3B98">
              <w:rPr>
                <w:rFonts w:ascii="Garamond" w:hAnsi="Garamond"/>
              </w:rPr>
              <w:t xml:space="preserve"> odmowa podania informacji</w:t>
            </w:r>
          </w:p>
        </w:tc>
      </w:tr>
      <w:tr w:rsidR="00D1400E" w:rsidRPr="00CA3B98" w:rsidTr="00221EC7">
        <w:trPr>
          <w:trHeight w:val="288"/>
        </w:trPr>
        <w:tc>
          <w:tcPr>
            <w:tcW w:w="2329" w:type="pct"/>
            <w:shd w:val="clear" w:color="auto" w:fill="F2F2F2"/>
            <w:vAlign w:val="center"/>
          </w:tcPr>
          <w:p w:rsidR="00D1400E" w:rsidRPr="00CA3B98" w:rsidRDefault="00D1400E" w:rsidP="00221EC7">
            <w:pPr>
              <w:spacing w:after="0" w:line="240" w:lineRule="auto"/>
              <w:rPr>
                <w:rFonts w:ascii="Garamond" w:hAnsi="Garamond"/>
                <w:b/>
              </w:rPr>
            </w:pPr>
            <w:r w:rsidRPr="00CA3B98">
              <w:rPr>
                <w:rFonts w:ascii="Garamond" w:hAnsi="Garamond"/>
                <w:b/>
              </w:rPr>
              <w:t xml:space="preserve">Osoba przebywająca w gospodarstwie bez osób pracujących: </w:t>
            </w:r>
          </w:p>
        </w:tc>
        <w:tc>
          <w:tcPr>
            <w:tcW w:w="2671" w:type="pct"/>
            <w:gridSpan w:val="2"/>
            <w:vAlign w:val="center"/>
          </w:tcPr>
          <w:p w:rsidR="00D1400E" w:rsidRPr="00CA3B98" w:rsidRDefault="00D1400E" w:rsidP="00221EC7">
            <w:pPr>
              <w:spacing w:after="0" w:line="240" w:lineRule="auto"/>
              <w:rPr>
                <w:rFonts w:ascii="Garamond" w:hAnsi="Garamond"/>
              </w:rPr>
            </w:pPr>
            <w:r w:rsidRPr="00CA3B98">
              <w:rPr>
                <w:rFonts w:ascii="Garamond" w:hAnsi="Garamond"/>
              </w:rPr>
              <w:sym w:font="Wingdings" w:char="F0A8"/>
            </w:r>
            <w:r w:rsidRPr="00CA3B98">
              <w:rPr>
                <w:rFonts w:ascii="Garamond" w:hAnsi="Garamond"/>
              </w:rPr>
              <w:t xml:space="preserve"> tak</w:t>
            </w:r>
          </w:p>
          <w:p w:rsidR="00D1400E" w:rsidRPr="00CA3B98" w:rsidRDefault="00D1400E" w:rsidP="00221EC7">
            <w:pPr>
              <w:spacing w:after="0" w:line="240" w:lineRule="auto"/>
              <w:rPr>
                <w:rFonts w:ascii="Garamond" w:hAnsi="Garamond"/>
              </w:rPr>
            </w:pPr>
            <w:r w:rsidRPr="00CA3B98">
              <w:rPr>
                <w:rFonts w:ascii="Garamond" w:hAnsi="Garamond"/>
              </w:rPr>
              <w:sym w:font="Wingdings" w:char="F0A8"/>
            </w:r>
            <w:r w:rsidRPr="00CA3B98">
              <w:rPr>
                <w:rFonts w:ascii="Garamond" w:hAnsi="Garamond"/>
              </w:rPr>
              <w:t xml:space="preserve"> nie</w:t>
            </w:r>
          </w:p>
          <w:p w:rsidR="00D1400E" w:rsidRPr="00CA3B98" w:rsidRDefault="00D1400E" w:rsidP="00221EC7">
            <w:pPr>
              <w:spacing w:after="0" w:line="240" w:lineRule="auto"/>
              <w:rPr>
                <w:rFonts w:ascii="Garamond" w:hAnsi="Garamond"/>
              </w:rPr>
            </w:pPr>
            <w:r w:rsidRPr="00CA3B98">
              <w:rPr>
                <w:rFonts w:ascii="Garamond" w:hAnsi="Garamond"/>
              </w:rPr>
              <w:sym w:font="Wingdings" w:char="F0A8"/>
            </w:r>
            <w:r w:rsidRPr="00CA3B98">
              <w:rPr>
                <w:rFonts w:ascii="Garamond" w:hAnsi="Garamond"/>
              </w:rPr>
              <w:t xml:space="preserve"> brak danych</w:t>
            </w:r>
          </w:p>
        </w:tc>
      </w:tr>
      <w:tr w:rsidR="00D1400E" w:rsidRPr="00CA3B98" w:rsidTr="00221EC7">
        <w:trPr>
          <w:trHeight w:val="288"/>
        </w:trPr>
        <w:tc>
          <w:tcPr>
            <w:tcW w:w="2329" w:type="pct"/>
            <w:shd w:val="clear" w:color="auto" w:fill="F2F2F2"/>
            <w:vAlign w:val="center"/>
          </w:tcPr>
          <w:p w:rsidR="00D1400E" w:rsidRPr="00CA3B98" w:rsidRDefault="00D1400E" w:rsidP="00221EC7">
            <w:pPr>
              <w:spacing w:after="0" w:line="240" w:lineRule="auto"/>
              <w:rPr>
                <w:rFonts w:ascii="Garamond" w:hAnsi="Garamond"/>
                <w:b/>
              </w:rPr>
            </w:pPr>
            <w:r w:rsidRPr="00CA3B98">
              <w:rPr>
                <w:rFonts w:ascii="Garamond" w:hAnsi="Garamond"/>
                <w:b/>
              </w:rPr>
              <w:t>Osoba przebywająca w gospodarstwie domowym z dziećmi pozostającymi na utrzymaniu:</w:t>
            </w:r>
          </w:p>
        </w:tc>
        <w:tc>
          <w:tcPr>
            <w:tcW w:w="2671" w:type="pct"/>
            <w:gridSpan w:val="2"/>
            <w:vAlign w:val="center"/>
          </w:tcPr>
          <w:p w:rsidR="00D1400E" w:rsidRPr="00CA3B98" w:rsidRDefault="00D1400E" w:rsidP="00221EC7">
            <w:pPr>
              <w:spacing w:after="0" w:line="240" w:lineRule="auto"/>
              <w:rPr>
                <w:rFonts w:ascii="Garamond" w:hAnsi="Garamond"/>
              </w:rPr>
            </w:pPr>
            <w:r w:rsidRPr="00CA3B98">
              <w:rPr>
                <w:rFonts w:ascii="Garamond" w:hAnsi="Garamond"/>
              </w:rPr>
              <w:sym w:font="Wingdings" w:char="F0A8"/>
            </w:r>
            <w:r w:rsidRPr="00CA3B98">
              <w:rPr>
                <w:rFonts w:ascii="Garamond" w:hAnsi="Garamond"/>
              </w:rPr>
              <w:t xml:space="preserve"> tak</w:t>
            </w:r>
          </w:p>
          <w:p w:rsidR="00D1400E" w:rsidRPr="00CA3B98" w:rsidRDefault="00D1400E" w:rsidP="00221EC7">
            <w:pPr>
              <w:spacing w:after="0" w:line="240" w:lineRule="auto"/>
              <w:rPr>
                <w:rFonts w:ascii="Garamond" w:hAnsi="Garamond"/>
              </w:rPr>
            </w:pPr>
            <w:r w:rsidRPr="00CA3B98">
              <w:rPr>
                <w:rFonts w:ascii="Garamond" w:hAnsi="Garamond"/>
              </w:rPr>
              <w:sym w:font="Wingdings" w:char="F0A8"/>
            </w:r>
            <w:r w:rsidRPr="00CA3B98">
              <w:rPr>
                <w:rFonts w:ascii="Garamond" w:hAnsi="Garamond"/>
              </w:rPr>
              <w:t xml:space="preserve"> nie</w:t>
            </w:r>
          </w:p>
          <w:p w:rsidR="00D1400E" w:rsidRPr="00CA3B98" w:rsidRDefault="00D1400E" w:rsidP="00221EC7">
            <w:pPr>
              <w:spacing w:after="0" w:line="240" w:lineRule="auto"/>
              <w:rPr>
                <w:rFonts w:ascii="Garamond" w:hAnsi="Garamond"/>
              </w:rPr>
            </w:pPr>
            <w:r w:rsidRPr="00CA3B98">
              <w:rPr>
                <w:rFonts w:ascii="Garamond" w:hAnsi="Garamond"/>
              </w:rPr>
              <w:sym w:font="Wingdings" w:char="F0A8"/>
            </w:r>
            <w:r w:rsidRPr="00CA3B98">
              <w:rPr>
                <w:rFonts w:ascii="Garamond" w:hAnsi="Garamond"/>
              </w:rPr>
              <w:t xml:space="preserve"> brak danych</w:t>
            </w:r>
          </w:p>
        </w:tc>
      </w:tr>
      <w:tr w:rsidR="00D1400E" w:rsidRPr="00CA3B98" w:rsidTr="00221EC7">
        <w:trPr>
          <w:trHeight w:val="288"/>
        </w:trPr>
        <w:tc>
          <w:tcPr>
            <w:tcW w:w="2329" w:type="pct"/>
            <w:shd w:val="clear" w:color="auto" w:fill="F2F2F2"/>
            <w:vAlign w:val="center"/>
          </w:tcPr>
          <w:p w:rsidR="00D1400E" w:rsidRPr="00CA3B98" w:rsidRDefault="00D1400E" w:rsidP="00221EC7">
            <w:pPr>
              <w:spacing w:after="0" w:line="240" w:lineRule="auto"/>
              <w:rPr>
                <w:rFonts w:ascii="Garamond" w:hAnsi="Garamond"/>
                <w:b/>
              </w:rPr>
            </w:pPr>
            <w:r w:rsidRPr="00CA3B98">
              <w:rPr>
                <w:rFonts w:ascii="Garamond" w:hAnsi="Garamond"/>
                <w:b/>
              </w:rPr>
              <w:t xml:space="preserve">Osoba żyjąca w gospodarstwie składającym się z jednej osoby dorosłej i dzieci pozostających na utrzymaniu: </w:t>
            </w:r>
          </w:p>
        </w:tc>
        <w:tc>
          <w:tcPr>
            <w:tcW w:w="2671" w:type="pct"/>
            <w:gridSpan w:val="2"/>
            <w:vAlign w:val="center"/>
          </w:tcPr>
          <w:p w:rsidR="00D1400E" w:rsidRPr="00CA3B98" w:rsidRDefault="00D1400E" w:rsidP="00221EC7">
            <w:pPr>
              <w:spacing w:after="0" w:line="240" w:lineRule="auto"/>
              <w:rPr>
                <w:rFonts w:ascii="Garamond" w:hAnsi="Garamond"/>
              </w:rPr>
            </w:pPr>
            <w:r w:rsidRPr="00CA3B98">
              <w:rPr>
                <w:rFonts w:ascii="Garamond" w:hAnsi="Garamond"/>
              </w:rPr>
              <w:sym w:font="Wingdings" w:char="F0A8"/>
            </w:r>
            <w:r w:rsidRPr="00CA3B98">
              <w:rPr>
                <w:rFonts w:ascii="Garamond" w:hAnsi="Garamond"/>
              </w:rPr>
              <w:t xml:space="preserve"> tak</w:t>
            </w:r>
          </w:p>
          <w:p w:rsidR="00D1400E" w:rsidRPr="00CA3B98" w:rsidRDefault="00D1400E" w:rsidP="00221EC7">
            <w:pPr>
              <w:spacing w:after="0" w:line="240" w:lineRule="auto"/>
              <w:rPr>
                <w:rFonts w:ascii="Garamond" w:hAnsi="Garamond"/>
              </w:rPr>
            </w:pPr>
            <w:r w:rsidRPr="00CA3B98">
              <w:rPr>
                <w:rFonts w:ascii="Garamond" w:hAnsi="Garamond"/>
              </w:rPr>
              <w:sym w:font="Wingdings" w:char="F0A8"/>
            </w:r>
            <w:r w:rsidRPr="00CA3B98">
              <w:rPr>
                <w:rFonts w:ascii="Garamond" w:hAnsi="Garamond"/>
              </w:rPr>
              <w:t xml:space="preserve"> nie</w:t>
            </w:r>
          </w:p>
          <w:p w:rsidR="00D1400E" w:rsidRPr="00CA3B98" w:rsidRDefault="00D1400E" w:rsidP="00221EC7">
            <w:pPr>
              <w:spacing w:after="0" w:line="240" w:lineRule="auto"/>
              <w:rPr>
                <w:rFonts w:ascii="Garamond" w:hAnsi="Garamond"/>
              </w:rPr>
            </w:pPr>
            <w:r w:rsidRPr="00CA3B98">
              <w:rPr>
                <w:rFonts w:ascii="Garamond" w:hAnsi="Garamond"/>
              </w:rPr>
              <w:sym w:font="Wingdings" w:char="F0A8"/>
            </w:r>
            <w:r w:rsidRPr="00CA3B98">
              <w:rPr>
                <w:rFonts w:ascii="Garamond" w:hAnsi="Garamond"/>
              </w:rPr>
              <w:t xml:space="preserve"> brak danych</w:t>
            </w:r>
          </w:p>
        </w:tc>
      </w:tr>
      <w:tr w:rsidR="00D1400E" w:rsidRPr="00CA3B98" w:rsidTr="00221EC7">
        <w:trPr>
          <w:trHeight w:val="288"/>
        </w:trPr>
        <w:tc>
          <w:tcPr>
            <w:tcW w:w="2329" w:type="pct"/>
            <w:shd w:val="clear" w:color="auto" w:fill="F2F2F2"/>
            <w:vAlign w:val="center"/>
          </w:tcPr>
          <w:p w:rsidR="00D1400E" w:rsidRPr="00CA3B98" w:rsidRDefault="00D1400E" w:rsidP="00221EC7">
            <w:pPr>
              <w:spacing w:after="0" w:line="240" w:lineRule="auto"/>
              <w:rPr>
                <w:rFonts w:ascii="Garamond" w:hAnsi="Garamond"/>
                <w:b/>
              </w:rPr>
            </w:pPr>
            <w:r w:rsidRPr="00CA3B98">
              <w:rPr>
                <w:rFonts w:ascii="Garamond" w:hAnsi="Garamond"/>
                <w:b/>
              </w:rPr>
              <w:t>Osoba w innej niekorzystnej sytuacji społecznej (inne niż wymienione powyżej):</w:t>
            </w:r>
          </w:p>
        </w:tc>
        <w:tc>
          <w:tcPr>
            <w:tcW w:w="2671" w:type="pct"/>
            <w:gridSpan w:val="2"/>
            <w:vAlign w:val="center"/>
          </w:tcPr>
          <w:p w:rsidR="00D1400E" w:rsidRPr="00CA3B98" w:rsidRDefault="00D1400E" w:rsidP="00221EC7">
            <w:pPr>
              <w:spacing w:after="0" w:line="240" w:lineRule="auto"/>
              <w:rPr>
                <w:rFonts w:ascii="Garamond" w:hAnsi="Garamond"/>
              </w:rPr>
            </w:pPr>
            <w:r w:rsidRPr="00CA3B98">
              <w:rPr>
                <w:rFonts w:ascii="Garamond" w:hAnsi="Garamond"/>
              </w:rPr>
              <w:sym w:font="Wingdings" w:char="F0A8"/>
            </w:r>
            <w:r w:rsidRPr="00CA3B98">
              <w:rPr>
                <w:rFonts w:ascii="Garamond" w:hAnsi="Garamond"/>
              </w:rPr>
              <w:t xml:space="preserve"> tak</w:t>
            </w:r>
          </w:p>
          <w:p w:rsidR="00D1400E" w:rsidRPr="00CA3B98" w:rsidRDefault="00D1400E" w:rsidP="00221EC7">
            <w:pPr>
              <w:spacing w:after="0" w:line="240" w:lineRule="auto"/>
              <w:rPr>
                <w:rFonts w:ascii="Garamond" w:hAnsi="Garamond"/>
              </w:rPr>
            </w:pPr>
            <w:r w:rsidRPr="00CA3B98">
              <w:rPr>
                <w:rFonts w:ascii="Garamond" w:hAnsi="Garamond"/>
              </w:rPr>
              <w:sym w:font="Wingdings" w:char="F0A8"/>
            </w:r>
            <w:r w:rsidRPr="00CA3B98">
              <w:rPr>
                <w:rFonts w:ascii="Garamond" w:hAnsi="Garamond"/>
              </w:rPr>
              <w:t xml:space="preserve"> nie</w:t>
            </w:r>
          </w:p>
          <w:p w:rsidR="00D1400E" w:rsidRPr="00CA3B98" w:rsidRDefault="00D1400E" w:rsidP="00221EC7">
            <w:pPr>
              <w:spacing w:after="0" w:line="240" w:lineRule="auto"/>
              <w:rPr>
                <w:rFonts w:ascii="Garamond" w:hAnsi="Garamond"/>
              </w:rPr>
            </w:pPr>
            <w:r w:rsidRPr="00CA3B98">
              <w:rPr>
                <w:rFonts w:ascii="Garamond" w:hAnsi="Garamond"/>
              </w:rPr>
              <w:sym w:font="Wingdings" w:char="F0A8"/>
            </w:r>
            <w:r w:rsidRPr="00CA3B98">
              <w:rPr>
                <w:rFonts w:ascii="Garamond" w:hAnsi="Garamond"/>
              </w:rPr>
              <w:t xml:space="preserve"> odmowa podania informacji</w:t>
            </w:r>
          </w:p>
        </w:tc>
      </w:tr>
    </w:tbl>
    <w:p w:rsidR="00D1400E" w:rsidRDefault="00D1400E" w:rsidP="00430121">
      <w:pPr>
        <w:spacing w:after="0" w:line="360" w:lineRule="auto"/>
        <w:jc w:val="both"/>
        <w:rPr>
          <w:rFonts w:ascii="Garamond" w:hAnsi="Garamond"/>
          <w:sz w:val="18"/>
          <w:szCs w:val="18"/>
          <w:lang w:eastAsia="pl-PL"/>
        </w:rPr>
      </w:pPr>
    </w:p>
    <w:p w:rsidR="00D1400E" w:rsidRDefault="00D1400E" w:rsidP="00430121">
      <w:pPr>
        <w:spacing w:after="0" w:line="360" w:lineRule="auto"/>
        <w:jc w:val="both"/>
        <w:rPr>
          <w:rFonts w:ascii="Garamond" w:hAnsi="Garamond"/>
          <w:sz w:val="18"/>
          <w:szCs w:val="18"/>
          <w:lang w:eastAsia="pl-PL"/>
        </w:rPr>
      </w:pPr>
    </w:p>
    <w:p w:rsidR="00D1400E" w:rsidRPr="00430121" w:rsidRDefault="00D1400E" w:rsidP="00430121">
      <w:pPr>
        <w:spacing w:after="0" w:line="360" w:lineRule="auto"/>
        <w:jc w:val="both"/>
        <w:rPr>
          <w:rFonts w:ascii="Garamond" w:hAnsi="Garamond"/>
          <w:sz w:val="18"/>
          <w:szCs w:val="18"/>
          <w:lang w:eastAsia="pl-PL"/>
        </w:rPr>
      </w:pPr>
    </w:p>
    <w:p w:rsidR="00D1400E" w:rsidRPr="00430121" w:rsidRDefault="00D1400E" w:rsidP="00CA3B98">
      <w:pPr>
        <w:tabs>
          <w:tab w:val="center" w:pos="1418"/>
          <w:tab w:val="center" w:pos="8222"/>
        </w:tabs>
        <w:spacing w:after="0" w:line="240" w:lineRule="auto"/>
        <w:ind w:firstLine="6300"/>
        <w:jc w:val="center"/>
        <w:rPr>
          <w:rFonts w:ascii="Garamond" w:hAnsi="Garamond"/>
        </w:rPr>
      </w:pPr>
      <w:r w:rsidRPr="00430121">
        <w:rPr>
          <w:rFonts w:ascii="Garamond" w:hAnsi="Garamond"/>
        </w:rPr>
        <w:t>..................................................................</w:t>
      </w:r>
    </w:p>
    <w:p w:rsidR="00D1400E" w:rsidRPr="00CA3B98" w:rsidRDefault="00D1400E" w:rsidP="00CA3B98">
      <w:pPr>
        <w:spacing w:after="0" w:line="240" w:lineRule="auto"/>
        <w:ind w:firstLine="6300"/>
        <w:jc w:val="center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/czytelny podpis Uczestnika p</w:t>
      </w:r>
      <w:r w:rsidRPr="00430121">
        <w:rPr>
          <w:rFonts w:ascii="Garamond" w:hAnsi="Garamond"/>
          <w:sz w:val="16"/>
          <w:szCs w:val="16"/>
        </w:rPr>
        <w:t>rojektu/</w:t>
      </w:r>
    </w:p>
    <w:sectPr w:rsidR="00D1400E" w:rsidRPr="00CA3B98" w:rsidSect="00563A30">
      <w:footerReference w:type="default" r:id="rId10"/>
      <w:pgSz w:w="11906" w:h="16838"/>
      <w:pgMar w:top="155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3C0" w:rsidRDefault="00EC13C0" w:rsidP="00EE48DA">
      <w:pPr>
        <w:spacing w:after="0" w:line="240" w:lineRule="auto"/>
      </w:pPr>
      <w:r>
        <w:separator/>
      </w:r>
    </w:p>
  </w:endnote>
  <w:endnote w:type="continuationSeparator" w:id="0">
    <w:p w:rsidR="00EC13C0" w:rsidRDefault="00EC13C0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ans serif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00E" w:rsidRPr="00206BCE" w:rsidRDefault="00D1400E" w:rsidP="00304A85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Times New Roman" w:hAnsi="Times New Roman"/>
        <w:b/>
        <w:sz w:val="18"/>
        <w:szCs w:val="18"/>
      </w:rPr>
    </w:pPr>
    <w:r w:rsidRPr="00206BCE">
      <w:rPr>
        <w:rFonts w:ascii="Times New Roman" w:hAnsi="Times New Roman"/>
        <w:sz w:val="18"/>
        <w:szCs w:val="18"/>
      </w:rPr>
      <w:t>Projekt "Program staży dla studentów Wydziału Biotechnologii i Ogrodnictwa Uniwersytetu Rolniczego w Krakowie"</w:t>
    </w:r>
  </w:p>
  <w:p w:rsidR="00D1400E" w:rsidRPr="00206BCE" w:rsidRDefault="00D1400E" w:rsidP="00206BCE">
    <w:pPr>
      <w:pStyle w:val="Stopka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j</w:t>
    </w:r>
    <w:r w:rsidRPr="00206BCE">
      <w:rPr>
        <w:rFonts w:ascii="Times New Roman" w:hAnsi="Times New Roman"/>
        <w:sz w:val="18"/>
        <w:szCs w:val="18"/>
      </w:rPr>
      <w:t xml:space="preserve">est współfinansowany </w:t>
    </w:r>
    <w:r w:rsidR="00563A30">
      <w:rPr>
        <w:rFonts w:ascii="Times New Roman" w:hAnsi="Times New Roman"/>
        <w:sz w:val="18"/>
        <w:szCs w:val="18"/>
      </w:rPr>
      <w:t>przez</w:t>
    </w:r>
    <w:r w:rsidRPr="00206BCE">
      <w:rPr>
        <w:rFonts w:ascii="Times New Roman" w:hAnsi="Times New Roman"/>
        <w:sz w:val="18"/>
        <w:szCs w:val="18"/>
      </w:rPr>
      <w:t xml:space="preserve"> Uni</w:t>
    </w:r>
    <w:r w:rsidR="00563A30">
      <w:rPr>
        <w:rFonts w:ascii="Times New Roman" w:hAnsi="Times New Roman"/>
        <w:sz w:val="18"/>
        <w:szCs w:val="18"/>
      </w:rPr>
      <w:t>ę Europejską</w:t>
    </w:r>
    <w:r w:rsidRPr="00206BCE">
      <w:rPr>
        <w:rFonts w:ascii="Times New Roman" w:hAnsi="Times New Roman"/>
        <w:sz w:val="18"/>
        <w:szCs w:val="18"/>
      </w:rPr>
      <w:t xml:space="preserve"> ze środków Europejskiego Funduszu Społecznego</w:t>
    </w:r>
    <w:r w:rsidR="00563A30">
      <w:rPr>
        <w:rFonts w:ascii="Times New Roman" w:hAnsi="Times New Roman"/>
        <w:sz w:val="18"/>
        <w:szCs w:val="18"/>
      </w:rPr>
      <w:t xml:space="preserve"> w ramach PO WER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3C0" w:rsidRDefault="00EC13C0" w:rsidP="00EE48DA">
      <w:pPr>
        <w:spacing w:after="0" w:line="240" w:lineRule="auto"/>
      </w:pPr>
      <w:r>
        <w:separator/>
      </w:r>
    </w:p>
  </w:footnote>
  <w:footnote w:type="continuationSeparator" w:id="0">
    <w:p w:rsidR="00EC13C0" w:rsidRDefault="00EC13C0" w:rsidP="00EE4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cs="Times New Roman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</w:r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-360"/>
        </w:tabs>
        <w:ind w:left="375" w:hanging="375"/>
      </w:pPr>
      <w:rPr>
        <w:rFonts w:cs="Times New Roman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18E5E3A"/>
    <w:multiLevelType w:val="hybridMultilevel"/>
    <w:tmpl w:val="C4C0A00E"/>
    <w:lvl w:ilvl="0" w:tplc="1B88998A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8" w15:restartNumberingAfterBreak="0">
    <w:nsid w:val="09204470"/>
    <w:multiLevelType w:val="hybridMultilevel"/>
    <w:tmpl w:val="27229A48"/>
    <w:lvl w:ilvl="0" w:tplc="AFFABE1E">
      <w:start w:val="1"/>
      <w:numFmt w:val="lowerLetter"/>
      <w:lvlText w:val="%1)"/>
      <w:lvlJc w:val="left"/>
      <w:pPr>
        <w:ind w:left="1320" w:hanging="61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1FEF3E93"/>
    <w:multiLevelType w:val="hybridMultilevel"/>
    <w:tmpl w:val="6CEC2B2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34E0D8A"/>
    <w:multiLevelType w:val="hybridMultilevel"/>
    <w:tmpl w:val="CEA87C6C"/>
    <w:lvl w:ilvl="0" w:tplc="C388E20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8"/>
  </w:num>
  <w:num w:numId="11">
    <w:abstractNumId w:val="9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A"/>
    <w:rsid w:val="000027DF"/>
    <w:rsid w:val="00011F90"/>
    <w:rsid w:val="00012CB1"/>
    <w:rsid w:val="00021F24"/>
    <w:rsid w:val="00024BCD"/>
    <w:rsid w:val="00030568"/>
    <w:rsid w:val="00050C8F"/>
    <w:rsid w:val="00055222"/>
    <w:rsid w:val="0006184B"/>
    <w:rsid w:val="00064F3A"/>
    <w:rsid w:val="0007142A"/>
    <w:rsid w:val="00077F1F"/>
    <w:rsid w:val="00084917"/>
    <w:rsid w:val="000C38AD"/>
    <w:rsid w:val="000E04DD"/>
    <w:rsid w:val="000E4390"/>
    <w:rsid w:val="000F2236"/>
    <w:rsid w:val="001224B5"/>
    <w:rsid w:val="00125D15"/>
    <w:rsid w:val="00132AF7"/>
    <w:rsid w:val="001451EA"/>
    <w:rsid w:val="00154A0A"/>
    <w:rsid w:val="00164780"/>
    <w:rsid w:val="00181322"/>
    <w:rsid w:val="0018159D"/>
    <w:rsid w:val="001A18F1"/>
    <w:rsid w:val="001A4350"/>
    <w:rsid w:val="001E0B2A"/>
    <w:rsid w:val="001E32E8"/>
    <w:rsid w:val="001E7438"/>
    <w:rsid w:val="00201117"/>
    <w:rsid w:val="00206BCE"/>
    <w:rsid w:val="00212F2F"/>
    <w:rsid w:val="00221EC7"/>
    <w:rsid w:val="002300CD"/>
    <w:rsid w:val="00233085"/>
    <w:rsid w:val="00270353"/>
    <w:rsid w:val="002806AD"/>
    <w:rsid w:val="002A3083"/>
    <w:rsid w:val="002A4C37"/>
    <w:rsid w:val="002B5210"/>
    <w:rsid w:val="002C2AFF"/>
    <w:rsid w:val="002D2533"/>
    <w:rsid w:val="002E4729"/>
    <w:rsid w:val="002E7DD1"/>
    <w:rsid w:val="002F1E2B"/>
    <w:rsid w:val="002F32EB"/>
    <w:rsid w:val="00300F98"/>
    <w:rsid w:val="00304A85"/>
    <w:rsid w:val="0031392E"/>
    <w:rsid w:val="00327FCE"/>
    <w:rsid w:val="00336F51"/>
    <w:rsid w:val="00340BF7"/>
    <w:rsid w:val="00345087"/>
    <w:rsid w:val="00350698"/>
    <w:rsid w:val="00353786"/>
    <w:rsid w:val="00355A09"/>
    <w:rsid w:val="003605B8"/>
    <w:rsid w:val="00386236"/>
    <w:rsid w:val="00387CAB"/>
    <w:rsid w:val="00395815"/>
    <w:rsid w:val="003D613C"/>
    <w:rsid w:val="003E3BE6"/>
    <w:rsid w:val="00402398"/>
    <w:rsid w:val="00416D76"/>
    <w:rsid w:val="00422DC5"/>
    <w:rsid w:val="00430121"/>
    <w:rsid w:val="0043261A"/>
    <w:rsid w:val="00450824"/>
    <w:rsid w:val="004625F1"/>
    <w:rsid w:val="0048470F"/>
    <w:rsid w:val="0048643A"/>
    <w:rsid w:val="00487427"/>
    <w:rsid w:val="004874F8"/>
    <w:rsid w:val="004E506D"/>
    <w:rsid w:val="00516F65"/>
    <w:rsid w:val="005177C2"/>
    <w:rsid w:val="005319F5"/>
    <w:rsid w:val="0053393C"/>
    <w:rsid w:val="00535F8F"/>
    <w:rsid w:val="00546D09"/>
    <w:rsid w:val="0054756A"/>
    <w:rsid w:val="00551B83"/>
    <w:rsid w:val="00556E4C"/>
    <w:rsid w:val="005605D2"/>
    <w:rsid w:val="00563A30"/>
    <w:rsid w:val="0056689F"/>
    <w:rsid w:val="005678CB"/>
    <w:rsid w:val="00570FF2"/>
    <w:rsid w:val="00572703"/>
    <w:rsid w:val="00572F3E"/>
    <w:rsid w:val="00580F68"/>
    <w:rsid w:val="005A5379"/>
    <w:rsid w:val="005A7C02"/>
    <w:rsid w:val="005B34E3"/>
    <w:rsid w:val="005C4FE0"/>
    <w:rsid w:val="005C52F8"/>
    <w:rsid w:val="005D1A0B"/>
    <w:rsid w:val="005E47C3"/>
    <w:rsid w:val="005F0672"/>
    <w:rsid w:val="005F4763"/>
    <w:rsid w:val="00602CCD"/>
    <w:rsid w:val="00603E2B"/>
    <w:rsid w:val="00606C47"/>
    <w:rsid w:val="0061347F"/>
    <w:rsid w:val="006138C2"/>
    <w:rsid w:val="0061515F"/>
    <w:rsid w:val="00640577"/>
    <w:rsid w:val="0064275B"/>
    <w:rsid w:val="006657C8"/>
    <w:rsid w:val="00670314"/>
    <w:rsid w:val="006739F3"/>
    <w:rsid w:val="006768A0"/>
    <w:rsid w:val="00680D8C"/>
    <w:rsid w:val="00691D19"/>
    <w:rsid w:val="00692B21"/>
    <w:rsid w:val="006A42A9"/>
    <w:rsid w:val="006B732C"/>
    <w:rsid w:val="006D6DF6"/>
    <w:rsid w:val="006E3D37"/>
    <w:rsid w:val="006E643F"/>
    <w:rsid w:val="006E64AC"/>
    <w:rsid w:val="00722B62"/>
    <w:rsid w:val="00725B05"/>
    <w:rsid w:val="00736BFC"/>
    <w:rsid w:val="00750334"/>
    <w:rsid w:val="007931E0"/>
    <w:rsid w:val="007A5F13"/>
    <w:rsid w:val="007A609C"/>
    <w:rsid w:val="007A62CF"/>
    <w:rsid w:val="007B3F7D"/>
    <w:rsid w:val="007B599B"/>
    <w:rsid w:val="007C393A"/>
    <w:rsid w:val="007C5A43"/>
    <w:rsid w:val="007D3591"/>
    <w:rsid w:val="007D39B8"/>
    <w:rsid w:val="008070E2"/>
    <w:rsid w:val="00813FFA"/>
    <w:rsid w:val="00822732"/>
    <w:rsid w:val="00825BE4"/>
    <w:rsid w:val="00846FED"/>
    <w:rsid w:val="00852DED"/>
    <w:rsid w:val="008552D4"/>
    <w:rsid w:val="00872813"/>
    <w:rsid w:val="00873823"/>
    <w:rsid w:val="00876D1E"/>
    <w:rsid w:val="00883F27"/>
    <w:rsid w:val="008878AB"/>
    <w:rsid w:val="00892A99"/>
    <w:rsid w:val="00894E9F"/>
    <w:rsid w:val="00895623"/>
    <w:rsid w:val="008A4E9D"/>
    <w:rsid w:val="008B2708"/>
    <w:rsid w:val="008B7D1E"/>
    <w:rsid w:val="008C73C1"/>
    <w:rsid w:val="008E1549"/>
    <w:rsid w:val="008E22D1"/>
    <w:rsid w:val="008E532D"/>
    <w:rsid w:val="008F1BA1"/>
    <w:rsid w:val="00900400"/>
    <w:rsid w:val="00906EFA"/>
    <w:rsid w:val="0091720C"/>
    <w:rsid w:val="0093493C"/>
    <w:rsid w:val="00940753"/>
    <w:rsid w:val="00960494"/>
    <w:rsid w:val="00960FDC"/>
    <w:rsid w:val="009638B3"/>
    <w:rsid w:val="0098095E"/>
    <w:rsid w:val="0098560C"/>
    <w:rsid w:val="00985ACF"/>
    <w:rsid w:val="00986003"/>
    <w:rsid w:val="00991547"/>
    <w:rsid w:val="00992F75"/>
    <w:rsid w:val="00994BDD"/>
    <w:rsid w:val="00997E12"/>
    <w:rsid w:val="009B0895"/>
    <w:rsid w:val="009B2962"/>
    <w:rsid w:val="009B788F"/>
    <w:rsid w:val="009D233C"/>
    <w:rsid w:val="009D2443"/>
    <w:rsid w:val="009D5317"/>
    <w:rsid w:val="009F5FE1"/>
    <w:rsid w:val="009F6E08"/>
    <w:rsid w:val="00A00435"/>
    <w:rsid w:val="00A03F8F"/>
    <w:rsid w:val="00A077DC"/>
    <w:rsid w:val="00A10367"/>
    <w:rsid w:val="00A11856"/>
    <w:rsid w:val="00A13AF3"/>
    <w:rsid w:val="00A20CB7"/>
    <w:rsid w:val="00A279A2"/>
    <w:rsid w:val="00A30844"/>
    <w:rsid w:val="00A53F43"/>
    <w:rsid w:val="00A54F91"/>
    <w:rsid w:val="00A60B2F"/>
    <w:rsid w:val="00A75C00"/>
    <w:rsid w:val="00A83A9C"/>
    <w:rsid w:val="00A95A59"/>
    <w:rsid w:val="00AA0768"/>
    <w:rsid w:val="00AA1E3C"/>
    <w:rsid w:val="00AB0C70"/>
    <w:rsid w:val="00AB3220"/>
    <w:rsid w:val="00AD0A10"/>
    <w:rsid w:val="00AD2B1F"/>
    <w:rsid w:val="00AD4638"/>
    <w:rsid w:val="00AF6CC4"/>
    <w:rsid w:val="00AF730A"/>
    <w:rsid w:val="00B12D89"/>
    <w:rsid w:val="00B12E7D"/>
    <w:rsid w:val="00B15459"/>
    <w:rsid w:val="00B34FEC"/>
    <w:rsid w:val="00B51825"/>
    <w:rsid w:val="00B57A76"/>
    <w:rsid w:val="00B73190"/>
    <w:rsid w:val="00B82FB7"/>
    <w:rsid w:val="00B86E23"/>
    <w:rsid w:val="00B94E1C"/>
    <w:rsid w:val="00BA4E51"/>
    <w:rsid w:val="00BA7935"/>
    <w:rsid w:val="00BB13F5"/>
    <w:rsid w:val="00BB797A"/>
    <w:rsid w:val="00BC737B"/>
    <w:rsid w:val="00BD1BAA"/>
    <w:rsid w:val="00BE2BF1"/>
    <w:rsid w:val="00BE53BE"/>
    <w:rsid w:val="00C03522"/>
    <w:rsid w:val="00C12BE3"/>
    <w:rsid w:val="00C37B63"/>
    <w:rsid w:val="00C406F5"/>
    <w:rsid w:val="00C73A23"/>
    <w:rsid w:val="00CA0635"/>
    <w:rsid w:val="00CA3B98"/>
    <w:rsid w:val="00CC745C"/>
    <w:rsid w:val="00CE7C37"/>
    <w:rsid w:val="00CF64FB"/>
    <w:rsid w:val="00CF7B2A"/>
    <w:rsid w:val="00D0037D"/>
    <w:rsid w:val="00D02703"/>
    <w:rsid w:val="00D1400E"/>
    <w:rsid w:val="00D16961"/>
    <w:rsid w:val="00D25800"/>
    <w:rsid w:val="00D46211"/>
    <w:rsid w:val="00D51802"/>
    <w:rsid w:val="00D542CC"/>
    <w:rsid w:val="00D57DDA"/>
    <w:rsid w:val="00D7053F"/>
    <w:rsid w:val="00D8654E"/>
    <w:rsid w:val="00DA5C64"/>
    <w:rsid w:val="00DB13CC"/>
    <w:rsid w:val="00DB1752"/>
    <w:rsid w:val="00DB6FA1"/>
    <w:rsid w:val="00DC3E22"/>
    <w:rsid w:val="00DD0472"/>
    <w:rsid w:val="00DD0732"/>
    <w:rsid w:val="00DE5609"/>
    <w:rsid w:val="00DE6D15"/>
    <w:rsid w:val="00DF0913"/>
    <w:rsid w:val="00DF4016"/>
    <w:rsid w:val="00E24C3F"/>
    <w:rsid w:val="00E27A5C"/>
    <w:rsid w:val="00E61411"/>
    <w:rsid w:val="00E632B9"/>
    <w:rsid w:val="00E73102"/>
    <w:rsid w:val="00E94D5E"/>
    <w:rsid w:val="00E96BC2"/>
    <w:rsid w:val="00E97681"/>
    <w:rsid w:val="00EA0D8D"/>
    <w:rsid w:val="00EC13C0"/>
    <w:rsid w:val="00EC7E0C"/>
    <w:rsid w:val="00ED16F1"/>
    <w:rsid w:val="00ED5295"/>
    <w:rsid w:val="00ED6385"/>
    <w:rsid w:val="00EE48DA"/>
    <w:rsid w:val="00EE5B97"/>
    <w:rsid w:val="00F26788"/>
    <w:rsid w:val="00F3525E"/>
    <w:rsid w:val="00F50910"/>
    <w:rsid w:val="00F54C1B"/>
    <w:rsid w:val="00F55C1A"/>
    <w:rsid w:val="00F6170C"/>
    <w:rsid w:val="00F9250F"/>
    <w:rsid w:val="00F93CDC"/>
    <w:rsid w:val="00FB42F5"/>
    <w:rsid w:val="00FB5B63"/>
    <w:rsid w:val="00FC5411"/>
    <w:rsid w:val="00FD0408"/>
    <w:rsid w:val="00FD155C"/>
    <w:rsid w:val="00FD67DE"/>
    <w:rsid w:val="00FE4F8F"/>
    <w:rsid w:val="00FE6331"/>
    <w:rsid w:val="00FF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249AADD-0FB9-40D0-AB09-3E8CCB50A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sz w:val="22"/>
      <w:szCs w:val="22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imes New Roman"/>
      <w:sz w:val="16"/>
    </w:rPr>
  </w:style>
  <w:style w:type="character" w:customStyle="1" w:styleId="Teksttreci2Pogrubienie">
    <w:name w:val="Tekst treści (2) + Pogrubienie"/>
    <w:uiPriority w:val="99"/>
    <w:rsid w:val="007A609C"/>
    <w:rPr>
      <w:rFonts w:ascii="Bookman Old Style" w:hAnsi="Bookman Old Style"/>
      <w:b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character" w:customStyle="1" w:styleId="Teksttreci6Bezpogrubienia">
    <w:name w:val="Tekst treści (6) + Bez pogrubienia"/>
    <w:uiPriority w:val="99"/>
    <w:rsid w:val="007A609C"/>
    <w:rPr>
      <w:rFonts w:ascii="Bookman Old Style" w:hAnsi="Bookman Old Style"/>
      <w:b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character" w:customStyle="1" w:styleId="Teksttreci7Bezkursywy">
    <w:name w:val="Tekst treści (7) + Bez kursywy"/>
    <w:uiPriority w:val="99"/>
    <w:rsid w:val="007A609C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styleId="Akapitzlist">
    <w:name w:val="List Paragraph"/>
    <w:basedOn w:val="Normalny"/>
    <w:uiPriority w:val="99"/>
    <w:qFormat/>
    <w:rsid w:val="007A609C"/>
    <w:pPr>
      <w:suppressAutoHyphens/>
      <w:spacing w:after="0" w:line="240" w:lineRule="auto"/>
      <w:ind w:left="720"/>
    </w:pPr>
    <w:rPr>
      <w:rFonts w:ascii="sans serif" w:hAnsi="sans serif"/>
      <w:color w:val="000000"/>
      <w:sz w:val="24"/>
      <w:szCs w:val="24"/>
      <w:lang w:eastAsia="ar-SA"/>
    </w:rPr>
  </w:style>
  <w:style w:type="paragraph" w:customStyle="1" w:styleId="Teksttreci5">
    <w:name w:val="Tekst treści (5)"/>
    <w:basedOn w:val="Normalny"/>
    <w:uiPriority w:val="99"/>
    <w:rsid w:val="007A609C"/>
    <w:pPr>
      <w:widowControl w:val="0"/>
      <w:shd w:val="clear" w:color="auto" w:fill="FFFFFF"/>
      <w:suppressAutoHyphens/>
      <w:spacing w:after="540" w:line="240" w:lineRule="atLeast"/>
      <w:jc w:val="both"/>
    </w:pPr>
    <w:rPr>
      <w:rFonts w:ascii="Bookman Old Style" w:hAnsi="Bookman Old Style" w:cs="Bookman Old Style"/>
      <w:b/>
      <w:bCs/>
      <w:sz w:val="20"/>
      <w:szCs w:val="20"/>
      <w:lang w:eastAsia="ar-SA"/>
    </w:rPr>
  </w:style>
  <w:style w:type="paragraph" w:customStyle="1" w:styleId="Teksttreci2">
    <w:name w:val="Tekst treści (2)"/>
    <w:basedOn w:val="Normalny"/>
    <w:uiPriority w:val="99"/>
    <w:rsid w:val="007A609C"/>
    <w:pPr>
      <w:widowControl w:val="0"/>
      <w:shd w:val="clear" w:color="auto" w:fill="FFFFFF"/>
      <w:suppressAutoHyphens/>
      <w:spacing w:before="540" w:after="300" w:line="240" w:lineRule="atLeast"/>
      <w:ind w:hanging="420"/>
      <w:jc w:val="both"/>
    </w:pPr>
    <w:rPr>
      <w:rFonts w:ascii="Bookman Old Style" w:hAnsi="Bookman Old Style" w:cs="Bookman Old Style"/>
      <w:sz w:val="17"/>
      <w:szCs w:val="17"/>
      <w:lang w:eastAsia="ar-SA"/>
    </w:rPr>
  </w:style>
  <w:style w:type="paragraph" w:styleId="Bezodstpw">
    <w:name w:val="No Spacing"/>
    <w:uiPriority w:val="99"/>
    <w:qFormat/>
    <w:rsid w:val="00736BFC"/>
    <w:rPr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rsid w:val="0006184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618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6184B"/>
    <w:rPr>
      <w:rFonts w:cs="Times New Roman"/>
      <w:sz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618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6184B"/>
    <w:rPr>
      <w:rFonts w:cs="Times New Roman"/>
      <w:b/>
      <w:sz w:val="20"/>
      <w:lang w:eastAsia="en-US"/>
    </w:rPr>
  </w:style>
  <w:style w:type="character" w:styleId="Hipercze">
    <w:name w:val="Hyperlink"/>
    <w:basedOn w:val="Domylnaczcionkaakapitu"/>
    <w:uiPriority w:val="99"/>
    <w:rsid w:val="00BB13F5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locked/>
    <w:rsid w:val="00DF40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9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Microsoft</Company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MaroT</dc:creator>
  <cp:keywords/>
  <dc:description/>
  <cp:lastModifiedBy>Microsoft</cp:lastModifiedBy>
  <cp:revision>3</cp:revision>
  <cp:lastPrinted>2018-05-16T12:10:00Z</cp:lastPrinted>
  <dcterms:created xsi:type="dcterms:W3CDTF">2018-05-16T12:11:00Z</dcterms:created>
  <dcterms:modified xsi:type="dcterms:W3CDTF">2018-05-17T09:23:00Z</dcterms:modified>
</cp:coreProperties>
</file>