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BD" w:rsidRPr="00F43422" w:rsidRDefault="00AA40BD" w:rsidP="00E653C8">
      <w:pPr>
        <w:spacing w:after="0" w:line="240" w:lineRule="auto"/>
        <w:jc w:val="right"/>
        <w:rPr>
          <w:rFonts w:ascii="Garamond" w:hAnsi="Garamond" w:cs="Calibri"/>
          <w:bCs/>
          <w:sz w:val="16"/>
          <w:szCs w:val="16"/>
          <w:lang w:eastAsia="pl-PL"/>
        </w:rPr>
      </w:pPr>
    </w:p>
    <w:p w:rsidR="00AA40BD" w:rsidRPr="00F43422" w:rsidRDefault="00AA40BD" w:rsidP="00E653C8">
      <w:pPr>
        <w:spacing w:line="240" w:lineRule="auto"/>
        <w:jc w:val="right"/>
        <w:rPr>
          <w:rFonts w:ascii="Garamond" w:hAnsi="Garamond" w:cs="Calibri"/>
          <w:iCs/>
          <w:sz w:val="18"/>
        </w:rPr>
      </w:pPr>
      <w:r w:rsidRPr="00F43422">
        <w:rPr>
          <w:rFonts w:ascii="Garamond" w:hAnsi="Garamond" w:cs="Calibri"/>
          <w:iCs/>
          <w:sz w:val="18"/>
        </w:rPr>
        <w:t>Załącznik nr 2</w:t>
      </w:r>
    </w:p>
    <w:p w:rsidR="00AA40BD" w:rsidRPr="00F43422" w:rsidRDefault="00AA40BD" w:rsidP="00E653C8">
      <w:pPr>
        <w:pStyle w:val="Teksttreci5"/>
        <w:shd w:val="clear" w:color="auto" w:fill="auto"/>
        <w:spacing w:after="0" w:line="240" w:lineRule="auto"/>
        <w:ind w:left="3120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Umowa o Staż  nr …........................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E653C8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Zawarta w dniu ………………...…..</w:t>
      </w:r>
    </w:p>
    <w:p w:rsidR="00AA40BD" w:rsidRPr="00F43422" w:rsidRDefault="00AA40BD" w:rsidP="00E653C8">
      <w:pPr>
        <w:pStyle w:val="Teksttreci2"/>
        <w:shd w:val="clear" w:color="auto" w:fill="auto"/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pomiędzy:</w:t>
      </w:r>
    </w:p>
    <w:p w:rsidR="00AA40BD" w:rsidRPr="00F43422" w:rsidRDefault="00AA40BD" w:rsidP="00E653C8">
      <w:pPr>
        <w:pStyle w:val="Teksttreci2"/>
        <w:shd w:val="clear" w:color="auto" w:fill="auto"/>
        <w:spacing w:before="0" w:after="0" w:line="240" w:lineRule="auto"/>
        <w:ind w:left="142" w:hanging="142"/>
        <w:rPr>
          <w:rFonts w:ascii="Garamond" w:hAnsi="Garamond" w:cs="Calibri"/>
          <w:sz w:val="16"/>
          <w:szCs w:val="16"/>
        </w:rPr>
      </w:pPr>
    </w:p>
    <w:p w:rsidR="00E62730" w:rsidRPr="00F43422" w:rsidRDefault="00AA40BD" w:rsidP="00E62730">
      <w:pPr>
        <w:spacing w:after="100" w:line="240" w:lineRule="auto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1. Uniwersytetem Rolniczym, im. Hugona Kołłątaja w Krakowie, al. Mickiewicza 21, 31-120 Kraków, NIP: 6750002118, REGON: 000001815, reprezentowanym przez </w:t>
      </w:r>
      <w:r w:rsidR="00F93BC7" w:rsidRPr="00F43422">
        <w:rPr>
          <w:rFonts w:ascii="Garamond" w:hAnsi="Garamond" w:cs="Calibri"/>
          <w:sz w:val="24"/>
          <w:szCs w:val="24"/>
        </w:rPr>
        <w:t xml:space="preserve">Dyrektora Centrum Transferu Technologii Uniwersytetu Rolniczego w Krakowie </w:t>
      </w:r>
      <w:r w:rsidRPr="00F43422">
        <w:rPr>
          <w:rFonts w:ascii="Garamond" w:hAnsi="Garamond" w:cs="Calibri"/>
          <w:sz w:val="24"/>
          <w:szCs w:val="24"/>
        </w:rPr>
        <w:t xml:space="preserve">dr inż. </w:t>
      </w:r>
      <w:r w:rsidR="00F93BC7" w:rsidRPr="00F43422">
        <w:rPr>
          <w:rFonts w:ascii="Garamond" w:hAnsi="Garamond" w:cs="Calibri"/>
          <w:sz w:val="24"/>
          <w:szCs w:val="24"/>
        </w:rPr>
        <w:t>Tomasz Czecha</w:t>
      </w:r>
      <w:r w:rsidRPr="00F43422">
        <w:rPr>
          <w:rFonts w:ascii="Garamond" w:hAnsi="Garamond" w:cs="Calibri"/>
          <w:sz w:val="24"/>
          <w:szCs w:val="24"/>
        </w:rPr>
        <w:t xml:space="preserve">, </w:t>
      </w:r>
    </w:p>
    <w:p w:rsidR="00AA40BD" w:rsidRPr="00F43422" w:rsidRDefault="00AA40BD" w:rsidP="00E62730">
      <w:pPr>
        <w:spacing w:after="100" w:line="240" w:lineRule="auto"/>
        <w:rPr>
          <w:rStyle w:val="Teksttreci2Pogrubienie"/>
          <w:rFonts w:ascii="Garamond" w:hAnsi="Garamond" w:cs="Calibri"/>
          <w:bCs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na podstawie pełnomocnictwa z dnia .......</w:t>
      </w:r>
      <w:r w:rsidR="00E62730" w:rsidRPr="00F43422">
        <w:rPr>
          <w:rFonts w:ascii="Garamond" w:hAnsi="Garamond" w:cs="Calibri"/>
          <w:sz w:val="24"/>
          <w:szCs w:val="24"/>
        </w:rPr>
        <w:t>........................</w:t>
      </w:r>
      <w:r w:rsidRPr="00F43422">
        <w:rPr>
          <w:rFonts w:ascii="Garamond" w:hAnsi="Garamond" w:cs="Calibri"/>
          <w:sz w:val="24"/>
          <w:szCs w:val="24"/>
        </w:rPr>
        <w:t>.....</w:t>
      </w:r>
      <w:r w:rsidR="00E62730" w:rsidRPr="00F43422">
        <w:rPr>
          <w:rFonts w:ascii="Garamond" w:hAnsi="Garamond" w:cs="Calibri"/>
          <w:sz w:val="24"/>
          <w:szCs w:val="24"/>
        </w:rPr>
        <w:t>.</w:t>
      </w:r>
      <w:r w:rsidRPr="00F43422">
        <w:rPr>
          <w:rFonts w:ascii="Garamond" w:hAnsi="Garamond" w:cs="Calibri"/>
          <w:sz w:val="24"/>
          <w:szCs w:val="24"/>
        </w:rPr>
        <w:t>....................,</w:t>
      </w:r>
      <w:r w:rsidR="00E62730" w:rsidRPr="00F43422">
        <w:rPr>
          <w:rFonts w:ascii="Garamond" w:hAnsi="Garamond" w:cs="Calibri"/>
          <w:sz w:val="24"/>
          <w:szCs w:val="24"/>
        </w:rPr>
        <w:t xml:space="preserve"> </w:t>
      </w:r>
      <w:r w:rsidRPr="00F43422">
        <w:rPr>
          <w:rFonts w:ascii="Garamond" w:hAnsi="Garamond" w:cs="Calibri"/>
          <w:sz w:val="24"/>
          <w:szCs w:val="24"/>
        </w:rPr>
        <w:t xml:space="preserve">zwanego dalej </w:t>
      </w:r>
      <w:r w:rsidRPr="00F43422">
        <w:rPr>
          <w:rStyle w:val="Teksttreci2Pogrubienie"/>
          <w:rFonts w:ascii="Garamond" w:hAnsi="Garamond" w:cs="Calibri"/>
          <w:bCs/>
          <w:sz w:val="24"/>
          <w:szCs w:val="24"/>
        </w:rPr>
        <w:t>Uczelnią</w:t>
      </w:r>
      <w:r w:rsidR="00E62730" w:rsidRPr="00F43422">
        <w:rPr>
          <w:rStyle w:val="Teksttreci2Pogrubienie"/>
          <w:rFonts w:ascii="Garamond" w:hAnsi="Garamond" w:cs="Calibri"/>
          <w:bCs/>
          <w:sz w:val="24"/>
          <w:szCs w:val="24"/>
        </w:rPr>
        <w:t>.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2. Instytucja </w:t>
      </w:r>
      <w:r w:rsidR="00F43422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firstLine="0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z siedzibą w: </w:t>
      </w:r>
      <w:r w:rsidR="00F43422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NIP: </w:t>
      </w:r>
      <w:r w:rsidR="00F43422">
        <w:rPr>
          <w:rFonts w:ascii="Garamond" w:hAnsi="Garamond" w:cs="Calibri"/>
          <w:sz w:val="24"/>
          <w:szCs w:val="24"/>
        </w:rPr>
        <w:t>……………………………</w:t>
      </w:r>
      <w:r w:rsidRPr="00F43422">
        <w:rPr>
          <w:rFonts w:ascii="Garamond" w:hAnsi="Garamond" w:cs="Calibri"/>
          <w:sz w:val="24"/>
          <w:szCs w:val="24"/>
        </w:rPr>
        <w:t xml:space="preserve">, REGON: </w:t>
      </w:r>
      <w:r w:rsidR="00F43422">
        <w:rPr>
          <w:rFonts w:ascii="Garamond" w:hAnsi="Garamond" w:cs="Calibri"/>
          <w:sz w:val="24"/>
          <w:szCs w:val="24"/>
        </w:rPr>
        <w:t>……………………………</w:t>
      </w:r>
      <w:r w:rsidRPr="00F43422">
        <w:rPr>
          <w:rFonts w:ascii="Garamond" w:hAnsi="Garamond" w:cs="Calibri"/>
          <w:sz w:val="24"/>
          <w:szCs w:val="24"/>
        </w:rPr>
        <w:t xml:space="preserve">,  KRS: </w:t>
      </w:r>
      <w:r w:rsidR="00F43422">
        <w:rPr>
          <w:rFonts w:ascii="Garamond" w:hAnsi="Garamond" w:cs="Calibri"/>
          <w:sz w:val="24"/>
          <w:szCs w:val="24"/>
        </w:rPr>
        <w:t>…………………….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left" w:pos="0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reprezentowaną przez: </w:t>
      </w:r>
      <w:r w:rsidR="00F43422">
        <w:rPr>
          <w:rFonts w:ascii="Garamond" w:hAnsi="Garamond" w:cs="Calibri"/>
          <w:sz w:val="24"/>
          <w:szCs w:val="24"/>
        </w:rPr>
        <w:t>…………………………………………………………………………………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left" w:pos="373"/>
          <w:tab w:val="center" w:leader="dot" w:pos="5400"/>
          <w:tab w:val="right" w:pos="6342"/>
          <w:tab w:val="center" w:pos="6634"/>
          <w:tab w:val="right" w:pos="9073"/>
        </w:tabs>
        <w:spacing w:before="0" w:after="120" w:line="240" w:lineRule="auto"/>
        <w:ind w:firstLine="0"/>
        <w:rPr>
          <w:rStyle w:val="Teksttreci6Bezpogrubienia"/>
          <w:rFonts w:ascii="Garamond" w:hAnsi="Garamond" w:cs="Calibri"/>
          <w:bCs/>
          <w:color w:val="auto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zwanym dalej  </w:t>
      </w:r>
      <w:r w:rsidRPr="00F43422">
        <w:rPr>
          <w:rFonts w:ascii="Garamond" w:hAnsi="Garamond" w:cs="Calibri"/>
          <w:b/>
          <w:sz w:val="24"/>
          <w:szCs w:val="24"/>
        </w:rPr>
        <w:t>Instytucją Przyjmująca na Staż</w:t>
      </w:r>
      <w:r w:rsidR="00E62730" w:rsidRPr="00F43422">
        <w:rPr>
          <w:rFonts w:ascii="Garamond" w:hAnsi="Garamond" w:cs="Calibri"/>
          <w:b/>
          <w:sz w:val="24"/>
          <w:szCs w:val="24"/>
        </w:rPr>
        <w:t>.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firstLine="0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3. Panem/Panią </w:t>
      </w:r>
      <w:r w:rsidR="00F43422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………………………………………………………………………………………...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zamieszkałym/zamieszkałą w </w:t>
      </w:r>
      <w:r w:rsidR="00F43422">
        <w:rPr>
          <w:rFonts w:ascii="Garamond" w:hAnsi="Garamond" w:cs="Calibri"/>
          <w:sz w:val="24"/>
          <w:szCs w:val="24"/>
        </w:rPr>
        <w:t>…………………………………………………………………………..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40" w:lineRule="auto"/>
        <w:ind w:left="360" w:hanging="360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legitymującym/legitymującą się dowodem osobistym</w:t>
      </w:r>
      <w:r w:rsidRPr="00F43422">
        <w:rPr>
          <w:rFonts w:ascii="Garamond" w:hAnsi="Garamond" w:cs="Calibri"/>
          <w:sz w:val="24"/>
          <w:szCs w:val="24"/>
        </w:rPr>
        <w:tab/>
        <w:t xml:space="preserve"> seria </w:t>
      </w:r>
      <w:r w:rsidR="00F43422">
        <w:rPr>
          <w:rFonts w:ascii="Garamond" w:hAnsi="Garamond" w:cs="Calibri"/>
          <w:sz w:val="24"/>
          <w:szCs w:val="24"/>
        </w:rPr>
        <w:t>……………</w:t>
      </w:r>
      <w:r w:rsidRPr="00F43422">
        <w:rPr>
          <w:rFonts w:ascii="Garamond" w:hAnsi="Garamond" w:cs="Calibri"/>
          <w:sz w:val="24"/>
          <w:szCs w:val="24"/>
        </w:rPr>
        <w:t xml:space="preserve">nr </w:t>
      </w:r>
      <w:r w:rsidR="00F43422">
        <w:rPr>
          <w:rFonts w:ascii="Garamond" w:hAnsi="Garamond" w:cs="Calibri"/>
          <w:sz w:val="24"/>
          <w:szCs w:val="24"/>
        </w:rPr>
        <w:t>…………………………….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120" w:line="240" w:lineRule="auto"/>
        <w:ind w:left="284" w:hanging="284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posiadającym/posiadającą  nr PESEL </w:t>
      </w:r>
      <w:r w:rsidR="00F43422">
        <w:rPr>
          <w:rFonts w:ascii="Garamond" w:hAnsi="Garamond" w:cs="Calibri"/>
          <w:sz w:val="24"/>
          <w:szCs w:val="24"/>
        </w:rPr>
        <w:t>………………………………………..</w:t>
      </w:r>
      <w:r w:rsidRPr="00F43422">
        <w:rPr>
          <w:rFonts w:ascii="Garamond" w:hAnsi="Garamond" w:cs="Calibri"/>
          <w:sz w:val="24"/>
          <w:szCs w:val="24"/>
        </w:rPr>
        <w:t xml:space="preserve"> zwanym dalej  </w:t>
      </w:r>
      <w:r w:rsidRPr="00F43422">
        <w:rPr>
          <w:rFonts w:ascii="Garamond" w:hAnsi="Garamond" w:cs="Calibri"/>
          <w:b/>
          <w:sz w:val="24"/>
          <w:szCs w:val="24"/>
        </w:rPr>
        <w:t>Stażystą,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right" w:leader="dot" w:pos="4517"/>
          <w:tab w:val="right" w:pos="4762"/>
          <w:tab w:val="left" w:pos="5004"/>
          <w:tab w:val="right" w:leader="dot" w:pos="7099"/>
          <w:tab w:val="right" w:pos="8566"/>
          <w:tab w:val="right" w:pos="9073"/>
        </w:tabs>
        <w:spacing w:before="0" w:after="120" w:line="240" w:lineRule="auto"/>
        <w:ind w:firstLine="0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zwanymi dalej </w:t>
      </w:r>
      <w:r w:rsidRPr="00F43422">
        <w:rPr>
          <w:rFonts w:ascii="Garamond" w:hAnsi="Garamond" w:cs="Calibri"/>
          <w:b/>
          <w:sz w:val="24"/>
          <w:szCs w:val="24"/>
        </w:rPr>
        <w:t xml:space="preserve">Stronami. </w:t>
      </w:r>
    </w:p>
    <w:p w:rsidR="00AA40BD" w:rsidRPr="00F43422" w:rsidRDefault="00AA40BD" w:rsidP="00E62730">
      <w:pPr>
        <w:pStyle w:val="Teksttreci2"/>
        <w:shd w:val="clear" w:color="auto" w:fill="auto"/>
        <w:spacing w:before="0" w:after="120" w:line="240" w:lineRule="auto"/>
        <w:ind w:left="20" w:firstLine="0"/>
        <w:jc w:val="center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b/>
          <w:sz w:val="24"/>
          <w:szCs w:val="24"/>
        </w:rPr>
        <w:t>§</w:t>
      </w:r>
      <w:r w:rsidR="00F43422" w:rsidRPr="00F43422">
        <w:rPr>
          <w:rFonts w:ascii="Garamond" w:hAnsi="Garamond" w:cs="Calibri"/>
          <w:b/>
          <w:sz w:val="24"/>
          <w:szCs w:val="24"/>
        </w:rPr>
        <w:t xml:space="preserve"> </w:t>
      </w:r>
      <w:r w:rsidRPr="00F43422">
        <w:rPr>
          <w:rFonts w:ascii="Garamond" w:hAnsi="Garamond" w:cs="Calibri"/>
          <w:b/>
          <w:sz w:val="24"/>
          <w:szCs w:val="24"/>
        </w:rPr>
        <w:t>1</w:t>
      </w:r>
    </w:p>
    <w:p w:rsidR="00AA40BD" w:rsidRPr="00F43422" w:rsidRDefault="00AA40BD" w:rsidP="00E62730">
      <w:pPr>
        <w:pStyle w:val="Bezodstpw"/>
        <w:ind w:left="57"/>
        <w:jc w:val="both"/>
        <w:rPr>
          <w:rStyle w:val="Teksttreci7Bezkursywy"/>
          <w:rFonts w:ascii="Garamond" w:hAnsi="Garamond" w:cs="Calibri"/>
          <w:i w:val="0"/>
          <w:color w:val="auto"/>
          <w:sz w:val="24"/>
          <w:szCs w:val="24"/>
          <w:shd w:val="clear" w:color="auto" w:fill="auto"/>
          <w:lang w:eastAsia="en-US"/>
        </w:rPr>
      </w:pPr>
      <w:r w:rsidRPr="00F43422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>1. Niniejsza umowa reguluje wzajemne stosunki między stronami umowy oraz określa ich prawa i obowiązki w zakresie organizacji i odbywania przez studenta Stażu w</w:t>
      </w:r>
      <w:r w:rsidRPr="00F43422">
        <w:rPr>
          <w:rFonts w:ascii="Garamond" w:hAnsi="Garamond" w:cs="Calibri"/>
          <w:i/>
          <w:sz w:val="24"/>
          <w:szCs w:val="24"/>
        </w:rPr>
        <w:t xml:space="preserve"> Instytucji Przyjmującej na Staż</w:t>
      </w:r>
      <w:r w:rsidRPr="00F43422">
        <w:rPr>
          <w:rFonts w:ascii="Garamond" w:hAnsi="Garamond" w:cs="Calibri"/>
          <w:b/>
          <w:i/>
          <w:sz w:val="24"/>
          <w:szCs w:val="24"/>
        </w:rPr>
        <w:t xml:space="preserve"> </w:t>
      </w:r>
      <w:r w:rsidRPr="00F43422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>w ramach realizacji Projektu pn.</w:t>
      </w:r>
      <w:r w:rsidRPr="00F43422">
        <w:rPr>
          <w:rFonts w:ascii="Garamond" w:hAnsi="Garamond" w:cs="Calibri"/>
          <w:i/>
          <w:sz w:val="24"/>
          <w:szCs w:val="24"/>
        </w:rPr>
        <w:t xml:space="preserve"> „</w:t>
      </w:r>
      <w:r w:rsidRPr="00F43422">
        <w:rPr>
          <w:rFonts w:ascii="Garamond" w:hAnsi="Garamond" w:cs="Calibri"/>
          <w:i/>
          <w:sz w:val="24"/>
          <w:szCs w:val="24"/>
          <w:lang w:eastAsia="pl-PL"/>
        </w:rPr>
        <w:t>Program staży dla studentów Kierunków Inżynieria Środowiska oraz Inżynieria i Gospodarka Wodna Uniwersytetu Rolniczego w Krakowie</w:t>
      </w:r>
      <w:r w:rsidRPr="00F43422">
        <w:rPr>
          <w:rFonts w:ascii="Garamond" w:hAnsi="Garamond" w:cs="Calibri"/>
          <w:i/>
          <w:sz w:val="24"/>
          <w:szCs w:val="24"/>
        </w:rPr>
        <w:t xml:space="preserve">” </w:t>
      </w:r>
      <w:r w:rsidRPr="00F43422">
        <w:rPr>
          <w:rFonts w:ascii="Garamond" w:hAnsi="Garamond" w:cs="Calibri"/>
          <w:sz w:val="24"/>
          <w:szCs w:val="24"/>
        </w:rPr>
        <w:t>współfinansowanego ze środków Europejskiego Funduszu Społecznego,  nr umowy POWR.03.01.00-00-S088/17</w:t>
      </w:r>
      <w:r w:rsidR="00F93BC7" w:rsidRPr="00F43422">
        <w:rPr>
          <w:rFonts w:ascii="Garamond" w:hAnsi="Garamond" w:cs="Calibri"/>
          <w:sz w:val="24"/>
          <w:szCs w:val="24"/>
        </w:rPr>
        <w:t>-00</w:t>
      </w:r>
      <w:r w:rsidRPr="00F43422">
        <w:rPr>
          <w:rFonts w:ascii="Garamond" w:hAnsi="Garamond" w:cs="Calibri"/>
          <w:i/>
          <w:sz w:val="24"/>
          <w:szCs w:val="24"/>
        </w:rPr>
        <w:t xml:space="preserve">, </w:t>
      </w:r>
      <w:r w:rsidRPr="00F43422">
        <w:rPr>
          <w:rStyle w:val="Teksttreci7Bezkursywy"/>
          <w:rFonts w:ascii="Garamond" w:hAnsi="Garamond" w:cs="Calibri"/>
          <w:i w:val="0"/>
          <w:iCs/>
          <w:color w:val="auto"/>
          <w:sz w:val="24"/>
          <w:szCs w:val="24"/>
        </w:rPr>
        <w:t>zwanym dalej Projektem.</w:t>
      </w:r>
    </w:p>
    <w:p w:rsidR="00AA40BD" w:rsidRPr="00F43422" w:rsidRDefault="00AA40BD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b/>
          <w:sz w:val="24"/>
          <w:szCs w:val="24"/>
        </w:rPr>
        <w:t>§ 2</w:t>
      </w:r>
    </w:p>
    <w:p w:rsidR="00AA40BD" w:rsidRPr="00F43422" w:rsidRDefault="00AA40BD" w:rsidP="00F43422">
      <w:pPr>
        <w:pStyle w:val="Teksttreci2"/>
        <w:numPr>
          <w:ilvl w:val="0"/>
          <w:numId w:val="1"/>
        </w:numPr>
        <w:shd w:val="clear" w:color="auto" w:fill="auto"/>
        <w:tabs>
          <w:tab w:val="clear" w:pos="0"/>
        </w:tabs>
        <w:spacing w:before="0" w:after="144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Warunkiem rozpoczęcia realizacji Stażu jest podpisanie niniejszej umowy trójstronnej oraz dostarczenie przez Stażystę do Biura Projektu wymaganych dokumentów: Indywidualnego Programu Stażu, którego wzór stanowi </w:t>
      </w:r>
      <w:r w:rsidRPr="00F43422">
        <w:rPr>
          <w:rFonts w:ascii="Garamond" w:hAnsi="Garamond" w:cs="Calibri"/>
          <w:b/>
          <w:sz w:val="24"/>
          <w:szCs w:val="24"/>
        </w:rPr>
        <w:t>Załącznik do umowy nr 2.1</w:t>
      </w:r>
      <w:r w:rsidRPr="00F43422">
        <w:rPr>
          <w:rFonts w:ascii="Garamond" w:hAnsi="Garamond" w:cs="Calibri"/>
          <w:sz w:val="24"/>
          <w:szCs w:val="24"/>
        </w:rPr>
        <w:t xml:space="preserve"> i Oświadczenia Stażysty dla celów ustalenia obowiązku ubezpieczeń społecznych i zdrowotnych, którego wzór stanowi </w:t>
      </w:r>
      <w:r w:rsidRPr="00F43422">
        <w:rPr>
          <w:rFonts w:ascii="Garamond" w:hAnsi="Garamond" w:cs="Calibri"/>
          <w:b/>
          <w:sz w:val="24"/>
          <w:szCs w:val="24"/>
        </w:rPr>
        <w:t>Załącznik do umowy nr 2.2</w:t>
      </w:r>
      <w:r w:rsidRPr="00F43422">
        <w:rPr>
          <w:rFonts w:ascii="Garamond" w:hAnsi="Garamond" w:cs="Calibri"/>
          <w:sz w:val="24"/>
          <w:szCs w:val="24"/>
        </w:rPr>
        <w:t>.</w:t>
      </w:r>
    </w:p>
    <w:p w:rsidR="00AA40BD" w:rsidRPr="00F43422" w:rsidRDefault="00AA40BD" w:rsidP="00F43422">
      <w:pPr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2. Uczelnia kieruje do Instytucji Przyjmującej na Staż Stażystę w celu odbycia przez niego Stażu zawodowego, a  Instytucja Przyjmująca na Staż wyraża zgodę na przyjęcie Stażysty i umożliwienie mu odbycia stażu.</w:t>
      </w:r>
    </w:p>
    <w:p w:rsidR="00AA40BD" w:rsidRPr="00F43422" w:rsidRDefault="00AA40BD" w:rsidP="00F43422">
      <w:pPr>
        <w:spacing w:after="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3. Miejsce wykonywania stażu Strony Umowy ustalają na </w:t>
      </w:r>
      <w:r w:rsidR="00F43422">
        <w:rPr>
          <w:rFonts w:ascii="Garamond" w:hAnsi="Garamond" w:cs="Calibri"/>
          <w:sz w:val="24"/>
          <w:szCs w:val="24"/>
        </w:rPr>
        <w:t>………………………………………………</w:t>
      </w:r>
      <w:r w:rsidRPr="00F43422">
        <w:rPr>
          <w:rFonts w:ascii="Garamond" w:hAnsi="Garamond" w:cs="Calibri"/>
          <w:sz w:val="24"/>
          <w:szCs w:val="24"/>
        </w:rPr>
        <w:t xml:space="preserve"> </w:t>
      </w:r>
      <w:r w:rsidR="00F43422"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……………………………………………………………………………………………………...</w:t>
      </w:r>
    </w:p>
    <w:p w:rsidR="00AA40BD" w:rsidRPr="00F43422" w:rsidRDefault="00AA40BD" w:rsidP="00F43422">
      <w:pPr>
        <w:spacing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4. Osobą upoważnioną ze strony Uczelni do kontaktów </w:t>
      </w:r>
      <w:r w:rsidRPr="00F43422">
        <w:rPr>
          <w:rStyle w:val="Teksttreci7Bezkursywy"/>
          <w:rFonts w:ascii="Garamond" w:hAnsi="Garamond" w:cs="Calibri"/>
          <w:iCs/>
          <w:color w:val="auto"/>
          <w:sz w:val="24"/>
          <w:szCs w:val="24"/>
        </w:rPr>
        <w:t>z</w:t>
      </w:r>
      <w:r w:rsidRPr="00F43422">
        <w:rPr>
          <w:rFonts w:ascii="Garamond" w:hAnsi="Garamond" w:cs="Calibri"/>
          <w:sz w:val="24"/>
          <w:szCs w:val="24"/>
        </w:rPr>
        <w:t xml:space="preserve"> Instytucją Przyjmującą na Staż i Stażystą jest Kierownik Projektu Marek Tarnawski; </w:t>
      </w:r>
      <w:proofErr w:type="spellStart"/>
      <w:r w:rsidRPr="00F43422">
        <w:rPr>
          <w:rFonts w:ascii="Garamond" w:hAnsi="Garamond" w:cs="Calibri"/>
          <w:sz w:val="24"/>
          <w:szCs w:val="24"/>
        </w:rPr>
        <w:t>tel</w:t>
      </w:r>
      <w:proofErr w:type="spellEnd"/>
      <w:r w:rsidRPr="00F43422">
        <w:rPr>
          <w:rFonts w:ascii="Garamond" w:hAnsi="Garamond" w:cs="Calibri"/>
          <w:sz w:val="24"/>
          <w:szCs w:val="24"/>
        </w:rPr>
        <w:t>: 12 662 41 05; </w:t>
      </w:r>
      <w:hyperlink r:id="rId7" w:history="1">
        <w:r w:rsidRPr="00F43422">
          <w:rPr>
            <w:rStyle w:val="Hipercze"/>
            <w:rFonts w:ascii="Garamond" w:hAnsi="Garamond" w:cs="Calibri"/>
            <w:color w:val="auto"/>
            <w:sz w:val="24"/>
            <w:szCs w:val="24"/>
          </w:rPr>
          <w:t>wisig.projekty@urk.edu.pl</w:t>
        </w:r>
      </w:hyperlink>
    </w:p>
    <w:p w:rsidR="00AA40BD" w:rsidRPr="00F43422" w:rsidRDefault="00AA40BD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F43422" w:rsidRDefault="00F43422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C96312" w:rsidRDefault="00C96312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F43422" w:rsidRDefault="00F43422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F43422" w:rsidRDefault="00F43422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b/>
          <w:sz w:val="24"/>
          <w:szCs w:val="24"/>
        </w:rPr>
        <w:t>§ 3</w:t>
      </w:r>
    </w:p>
    <w:p w:rsidR="00AA40BD" w:rsidRPr="00F43422" w:rsidRDefault="00AA40BD" w:rsidP="00F43422">
      <w:pPr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1.Osobą odpowiedzialną za prawidłową realizację stażu ze strony Instytucji Przyjmującej na Staż jest Opiekun Stażu:</w:t>
      </w:r>
    </w:p>
    <w:p w:rsidR="00AA40BD" w:rsidRPr="00F43422" w:rsidRDefault="00F43422" w:rsidP="00E653C8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…………………………………………………………………………………………………………</w:t>
      </w:r>
    </w:p>
    <w:p w:rsidR="00AA40BD" w:rsidRPr="00F43422" w:rsidRDefault="00AA40BD" w:rsidP="00E653C8">
      <w:pPr>
        <w:spacing w:line="240" w:lineRule="auto"/>
        <w:jc w:val="center"/>
        <w:rPr>
          <w:rFonts w:ascii="Garamond" w:hAnsi="Garamond" w:cs="Calibri"/>
          <w:i/>
          <w:sz w:val="16"/>
          <w:szCs w:val="16"/>
        </w:rPr>
      </w:pPr>
      <w:r w:rsidRPr="00F43422">
        <w:rPr>
          <w:rFonts w:ascii="Garamond" w:hAnsi="Garamond" w:cs="Calibri"/>
          <w:i/>
          <w:sz w:val="16"/>
          <w:szCs w:val="16"/>
        </w:rPr>
        <w:t>(imię nazwisko przedstawiciele Przedsiębiorstwa)</w:t>
      </w:r>
    </w:p>
    <w:p w:rsidR="00F43422" w:rsidRPr="00F43422" w:rsidRDefault="00F43422" w:rsidP="00F43422">
      <w:pPr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…………………………………………………………………………………………………………</w:t>
      </w:r>
    </w:p>
    <w:p w:rsidR="00AA40BD" w:rsidRPr="00F43422" w:rsidRDefault="00F43422" w:rsidP="00F43422">
      <w:pPr>
        <w:spacing w:line="240" w:lineRule="auto"/>
        <w:jc w:val="center"/>
        <w:rPr>
          <w:rFonts w:ascii="Garamond" w:hAnsi="Garamond" w:cs="Calibri"/>
          <w:i/>
          <w:sz w:val="16"/>
          <w:szCs w:val="16"/>
        </w:rPr>
      </w:pPr>
      <w:r w:rsidRPr="00F43422">
        <w:rPr>
          <w:rFonts w:ascii="Garamond" w:hAnsi="Garamond" w:cs="Calibri"/>
          <w:i/>
          <w:sz w:val="16"/>
          <w:szCs w:val="16"/>
        </w:rPr>
        <w:t xml:space="preserve"> </w:t>
      </w:r>
      <w:r w:rsidR="00AA40BD" w:rsidRPr="00F43422">
        <w:rPr>
          <w:rFonts w:ascii="Garamond" w:hAnsi="Garamond" w:cs="Calibri"/>
          <w:i/>
          <w:sz w:val="16"/>
          <w:szCs w:val="16"/>
        </w:rPr>
        <w:t>(kontakt- tel./e-mail)</w:t>
      </w:r>
    </w:p>
    <w:p w:rsidR="00AB62F8" w:rsidRDefault="00AB62F8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C96312" w:rsidRPr="00F43422" w:rsidRDefault="00C96312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b/>
          <w:sz w:val="24"/>
          <w:szCs w:val="24"/>
        </w:rPr>
        <w:t>§ 4</w:t>
      </w:r>
    </w:p>
    <w:p w:rsidR="00AA40BD" w:rsidRPr="00F43422" w:rsidRDefault="00AA40BD" w:rsidP="00E653C8">
      <w:pPr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Opiekun stażu zobowiązuje się do:</w:t>
      </w:r>
    </w:p>
    <w:p w:rsidR="00AA40BD" w:rsidRPr="00F43422" w:rsidRDefault="00AA40BD" w:rsidP="00F43422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Przestrzegania i kontrolowania czasu pracy stażysty;</w:t>
      </w:r>
    </w:p>
    <w:p w:rsidR="00AA40BD" w:rsidRPr="00F43422" w:rsidRDefault="00AA40BD" w:rsidP="00F43422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Nadzorowania wypełniania listy obecności i dziennika stażu;</w:t>
      </w:r>
    </w:p>
    <w:p w:rsidR="00AA40BD" w:rsidRPr="00F43422" w:rsidRDefault="00AA40BD" w:rsidP="00F43422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Bieżącego przydzielania zadań do wykonania;</w:t>
      </w:r>
    </w:p>
    <w:p w:rsidR="00AA40BD" w:rsidRPr="00F43422" w:rsidRDefault="00AA40BD" w:rsidP="00F43422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Nadzoru nad przebiegiem wykonywanych zadań;</w:t>
      </w:r>
    </w:p>
    <w:p w:rsidR="00AA40BD" w:rsidRPr="00F43422" w:rsidRDefault="00AB62F8" w:rsidP="00F43422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Weryfikacji</w:t>
      </w:r>
      <w:r w:rsidR="00AA40BD" w:rsidRPr="00F43422">
        <w:rPr>
          <w:rFonts w:ascii="Garamond" w:hAnsi="Garamond" w:cs="Calibri"/>
          <w:color w:val="auto"/>
        </w:rPr>
        <w:t xml:space="preserve"> zgodności przebiegu stażu z programem i harmonogramem stażu;</w:t>
      </w:r>
    </w:p>
    <w:p w:rsidR="00AA40BD" w:rsidRPr="00F43422" w:rsidRDefault="00AA40BD" w:rsidP="00F43422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Bieżącego informowania wnioskodawcy o przebiegu stażu, w tym w szczególności o</w:t>
      </w:r>
      <w:r w:rsidR="00E62730" w:rsidRPr="00F43422">
        <w:rPr>
          <w:rFonts w:ascii="Garamond" w:hAnsi="Garamond" w:cs="Calibri"/>
          <w:color w:val="auto"/>
        </w:rPr>
        <w:t> </w:t>
      </w:r>
      <w:r w:rsidRPr="00F43422">
        <w:rPr>
          <w:rFonts w:ascii="Garamond" w:hAnsi="Garamond" w:cs="Calibri"/>
          <w:color w:val="auto"/>
        </w:rPr>
        <w:t xml:space="preserve">ewentualnych trudnościach i nieprawidłowościach </w:t>
      </w:r>
      <w:r w:rsidRPr="00F43422">
        <w:rPr>
          <w:rFonts w:ascii="Garamond" w:hAnsi="Garamond" w:cs="Calibri"/>
        </w:rPr>
        <w:t>w tym poinformowania Kierownika Projektu o naruszeniu przez Stażystę w rażący sposób zasad realizacji stażu, oraz o każdym dniu nieusprawiedliwionej nieobecności Stażysty;</w:t>
      </w:r>
    </w:p>
    <w:p w:rsidR="00AA40BD" w:rsidRPr="00F43422" w:rsidRDefault="00AA40BD" w:rsidP="00F43422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Udzielania pomocy i wskazówek;</w:t>
      </w:r>
    </w:p>
    <w:p w:rsidR="00AA40BD" w:rsidRPr="00F43422" w:rsidRDefault="003613B2" w:rsidP="00F43422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b/>
          <w:color w:val="auto"/>
        </w:rPr>
      </w:pPr>
      <w:r w:rsidRPr="00F43422">
        <w:rPr>
          <w:rFonts w:ascii="Garamond" w:hAnsi="Garamond" w:cstheme="minorHAnsi"/>
        </w:rPr>
        <w:t xml:space="preserve">Opracowania we współpracy ze Stażystą i Uczelnią Indywidualnego Programu Stażu i harmonogramu pracy dla Stażysty </w:t>
      </w:r>
      <w:r w:rsidRPr="00F43422">
        <w:rPr>
          <w:rFonts w:ascii="Garamond" w:eastAsia="Arial Unicode MS" w:hAnsi="Garamond" w:cstheme="minorHAnsi"/>
        </w:rPr>
        <w:t>(</w:t>
      </w:r>
      <w:r w:rsidRPr="00F43422">
        <w:rPr>
          <w:rFonts w:ascii="Garamond" w:eastAsia="Arial Unicode MS" w:hAnsi="Garamond" w:cstheme="minorHAnsi"/>
          <w:b/>
        </w:rPr>
        <w:t>Załącznik do umowy nr 2.1</w:t>
      </w:r>
      <w:r w:rsidRPr="00F43422">
        <w:rPr>
          <w:rFonts w:ascii="Garamond" w:eastAsia="Arial Unicode MS" w:hAnsi="Garamond" w:cstheme="minorHAnsi"/>
        </w:rPr>
        <w:t>)</w:t>
      </w:r>
      <w:r w:rsidRPr="00F43422">
        <w:rPr>
          <w:rFonts w:ascii="Garamond" w:hAnsi="Garamond" w:cstheme="minorHAnsi"/>
        </w:rPr>
        <w:t xml:space="preserve">, zgodnego z efektami kształcenia kierunku, </w:t>
      </w:r>
      <w:r w:rsidR="00C96312">
        <w:rPr>
          <w:rFonts w:ascii="Garamond" w:hAnsi="Garamond" w:cstheme="minorHAnsi"/>
        </w:rPr>
        <w:br/>
      </w:r>
      <w:r w:rsidRPr="00F43422">
        <w:rPr>
          <w:rFonts w:ascii="Garamond" w:hAnsi="Garamond" w:cstheme="minorHAnsi"/>
        </w:rPr>
        <w:t>w ramach którego studiuje Stażysta</w:t>
      </w:r>
      <w:r w:rsidR="00AA40BD" w:rsidRPr="00F43422">
        <w:rPr>
          <w:rFonts w:ascii="Garamond" w:hAnsi="Garamond" w:cs="Calibri"/>
          <w:color w:val="auto"/>
        </w:rPr>
        <w:t>;</w:t>
      </w:r>
    </w:p>
    <w:p w:rsidR="00AA40BD" w:rsidRPr="00F43422" w:rsidRDefault="00AA40BD" w:rsidP="00F43422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144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Zatwierdzania miesięcznego Dziennika Stażu, której wzór stanowi </w:t>
      </w:r>
      <w:r w:rsidRPr="00F43422">
        <w:rPr>
          <w:rFonts w:ascii="Garamond" w:hAnsi="Garamond" w:cs="Calibri"/>
          <w:b/>
          <w:sz w:val="24"/>
          <w:szCs w:val="24"/>
        </w:rPr>
        <w:t>Załącznik do umowy</w:t>
      </w:r>
      <w:r w:rsidRPr="00F43422">
        <w:rPr>
          <w:rFonts w:ascii="Garamond" w:hAnsi="Garamond" w:cs="Calibri"/>
          <w:b/>
          <w:sz w:val="24"/>
          <w:szCs w:val="24"/>
        </w:rPr>
        <w:br/>
        <w:t>nr 2.3</w:t>
      </w:r>
      <w:r w:rsidRPr="00F43422">
        <w:rPr>
          <w:rFonts w:ascii="Garamond" w:hAnsi="Garamond" w:cs="Calibri"/>
          <w:sz w:val="24"/>
          <w:szCs w:val="24"/>
        </w:rPr>
        <w:t xml:space="preserve">., miesięcznej Listy obecności, której wzór stanowi </w:t>
      </w:r>
      <w:r w:rsidRPr="00F43422">
        <w:rPr>
          <w:rFonts w:ascii="Garamond" w:hAnsi="Garamond" w:cs="Calibri"/>
          <w:b/>
          <w:sz w:val="24"/>
          <w:szCs w:val="24"/>
        </w:rPr>
        <w:t>Załącznik do umowy nr 2.4,</w:t>
      </w:r>
      <w:r w:rsidRPr="00F43422">
        <w:rPr>
          <w:rFonts w:ascii="Garamond" w:hAnsi="Garamond" w:cs="Calibri"/>
          <w:sz w:val="24"/>
          <w:szCs w:val="24"/>
        </w:rPr>
        <w:t xml:space="preserve"> Karty czasu pracy </w:t>
      </w:r>
      <w:r w:rsidRPr="00F43422">
        <w:rPr>
          <w:rFonts w:ascii="Garamond" w:hAnsi="Garamond" w:cs="Calibri"/>
          <w:b/>
          <w:sz w:val="24"/>
          <w:szCs w:val="24"/>
        </w:rPr>
        <w:t>(Załącznik do umowy nr 2.5</w:t>
      </w:r>
      <w:r w:rsidRPr="00F43422">
        <w:rPr>
          <w:rFonts w:ascii="Garamond" w:hAnsi="Garamond" w:cs="Calibri"/>
          <w:sz w:val="24"/>
          <w:szCs w:val="24"/>
        </w:rPr>
        <w:t>) na podstawie których Stażyście zostanie wypłacone wynagrodzenie (stypendium);</w:t>
      </w:r>
    </w:p>
    <w:p w:rsidR="00AA40BD" w:rsidRPr="00F43422" w:rsidRDefault="00AA40BD" w:rsidP="00F43422">
      <w:pPr>
        <w:pStyle w:val="Teksttreci2"/>
        <w:numPr>
          <w:ilvl w:val="0"/>
          <w:numId w:val="8"/>
        </w:numPr>
        <w:shd w:val="clear" w:color="auto" w:fill="auto"/>
        <w:tabs>
          <w:tab w:val="left" w:pos="284"/>
          <w:tab w:val="left" w:pos="426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Wystawienia Zaświadczenia o realizacji Stażu, którego wzór stanowi </w:t>
      </w:r>
      <w:r w:rsidRPr="00F43422">
        <w:rPr>
          <w:rFonts w:ascii="Garamond" w:hAnsi="Garamond" w:cs="Calibri"/>
          <w:b/>
          <w:sz w:val="24"/>
          <w:szCs w:val="24"/>
        </w:rPr>
        <w:t>Załącznik do umowy nr 2.</w:t>
      </w:r>
      <w:r w:rsidR="00321C27" w:rsidRPr="00F43422">
        <w:rPr>
          <w:rFonts w:ascii="Garamond" w:hAnsi="Garamond" w:cs="Calibri"/>
          <w:b/>
          <w:sz w:val="24"/>
          <w:szCs w:val="24"/>
        </w:rPr>
        <w:t>7</w:t>
      </w:r>
      <w:r w:rsidRPr="00F43422">
        <w:rPr>
          <w:rFonts w:ascii="Garamond" w:hAnsi="Garamond" w:cs="Calibri"/>
          <w:sz w:val="24"/>
          <w:szCs w:val="24"/>
        </w:rPr>
        <w:t xml:space="preserve">, </w:t>
      </w:r>
      <w:r w:rsidR="00F43422">
        <w:rPr>
          <w:rFonts w:ascii="Garamond" w:hAnsi="Garamond" w:cs="Calibri"/>
          <w:sz w:val="24"/>
          <w:szCs w:val="24"/>
        </w:rPr>
        <w:br/>
      </w:r>
      <w:r w:rsidRPr="00F43422">
        <w:rPr>
          <w:rFonts w:ascii="Garamond" w:hAnsi="Garamond" w:cs="Calibri"/>
          <w:sz w:val="24"/>
          <w:szCs w:val="24"/>
        </w:rPr>
        <w:t xml:space="preserve">a którego integralną częścią jest Opinia o Stażyście oraz potwierdzenia informacji zawartych </w:t>
      </w:r>
      <w:r w:rsidR="00F43422">
        <w:rPr>
          <w:rFonts w:ascii="Garamond" w:hAnsi="Garamond" w:cs="Calibri"/>
          <w:sz w:val="24"/>
          <w:szCs w:val="24"/>
        </w:rPr>
        <w:br/>
      </w:r>
      <w:r w:rsidRPr="00F43422">
        <w:rPr>
          <w:rFonts w:ascii="Garamond" w:hAnsi="Garamond" w:cs="Calibri"/>
          <w:sz w:val="24"/>
          <w:szCs w:val="24"/>
        </w:rPr>
        <w:t xml:space="preserve">w sprawozdaniu końcowym z realizacji stażu, którego wzór stanowi </w:t>
      </w:r>
      <w:r w:rsidRPr="00F43422">
        <w:rPr>
          <w:rFonts w:ascii="Garamond" w:hAnsi="Garamond" w:cs="Calibri"/>
          <w:b/>
          <w:sz w:val="24"/>
          <w:szCs w:val="24"/>
        </w:rPr>
        <w:t>(Załącznik nr</w:t>
      </w:r>
      <w:r w:rsidR="00321C27" w:rsidRPr="00F43422">
        <w:rPr>
          <w:rFonts w:ascii="Garamond" w:hAnsi="Garamond" w:cs="Calibri"/>
          <w:b/>
          <w:sz w:val="24"/>
          <w:szCs w:val="24"/>
        </w:rPr>
        <w:t xml:space="preserve"> 2.6</w:t>
      </w:r>
      <w:r w:rsidRPr="00F43422">
        <w:rPr>
          <w:rFonts w:ascii="Garamond" w:hAnsi="Garamond" w:cs="Calibri"/>
          <w:b/>
          <w:sz w:val="24"/>
          <w:szCs w:val="24"/>
        </w:rPr>
        <w:t>)</w:t>
      </w:r>
      <w:r w:rsidRPr="00F43422">
        <w:rPr>
          <w:rFonts w:ascii="Garamond" w:hAnsi="Garamond" w:cs="Calibri"/>
          <w:sz w:val="24"/>
          <w:szCs w:val="24"/>
        </w:rPr>
        <w:t xml:space="preserve"> </w:t>
      </w:r>
      <w:r w:rsidR="00F43422">
        <w:rPr>
          <w:rFonts w:ascii="Garamond" w:hAnsi="Garamond" w:cs="Calibri"/>
          <w:sz w:val="24"/>
          <w:szCs w:val="24"/>
        </w:rPr>
        <w:br/>
      </w:r>
      <w:r w:rsidRPr="00F43422">
        <w:rPr>
          <w:rFonts w:ascii="Garamond" w:hAnsi="Garamond" w:cs="Calibri"/>
          <w:sz w:val="24"/>
          <w:szCs w:val="24"/>
        </w:rPr>
        <w:t>z uwzględnieniem osiągniętych efektów kształcenia zawartych w</w:t>
      </w:r>
      <w:r w:rsidRPr="00F43422">
        <w:rPr>
          <w:rFonts w:ascii="Garamond" w:hAnsi="Garamond" w:cs="Calibri"/>
          <w:b/>
          <w:sz w:val="24"/>
          <w:szCs w:val="24"/>
        </w:rPr>
        <w:t xml:space="preserve"> Załączniku do umowy 2.8</w:t>
      </w:r>
      <w:r w:rsidRPr="00F43422">
        <w:rPr>
          <w:rFonts w:ascii="Garamond" w:hAnsi="Garamond" w:cs="Calibri"/>
          <w:sz w:val="24"/>
          <w:szCs w:val="24"/>
        </w:rPr>
        <w:t>;</w:t>
      </w:r>
    </w:p>
    <w:p w:rsidR="00AA40BD" w:rsidRPr="00F43422" w:rsidRDefault="00AA40BD" w:rsidP="00F43422">
      <w:pPr>
        <w:pStyle w:val="Akapitzlist"/>
        <w:numPr>
          <w:ilvl w:val="0"/>
          <w:numId w:val="8"/>
        </w:numPr>
        <w:spacing w:after="120"/>
        <w:ind w:left="284" w:hanging="284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Innych działań, celowych dla zapewnienia realizacji stażu.</w:t>
      </w:r>
    </w:p>
    <w:p w:rsidR="00AA40BD" w:rsidRDefault="00AA40BD" w:rsidP="00E653C8">
      <w:pPr>
        <w:pStyle w:val="Akapitzlist"/>
        <w:spacing w:after="120"/>
        <w:jc w:val="center"/>
        <w:rPr>
          <w:rFonts w:ascii="Garamond" w:hAnsi="Garamond" w:cs="Calibri"/>
          <w:color w:val="auto"/>
        </w:rPr>
      </w:pPr>
    </w:p>
    <w:p w:rsidR="00C96312" w:rsidRPr="00F43422" w:rsidRDefault="00C96312" w:rsidP="00E653C8">
      <w:pPr>
        <w:pStyle w:val="Akapitzlist"/>
        <w:spacing w:after="120"/>
        <w:jc w:val="center"/>
        <w:rPr>
          <w:rFonts w:ascii="Garamond" w:hAnsi="Garamond" w:cs="Calibri"/>
          <w:color w:val="auto"/>
        </w:rPr>
      </w:pPr>
    </w:p>
    <w:p w:rsidR="00AA40BD" w:rsidRPr="00F43422" w:rsidRDefault="00AA40BD" w:rsidP="00E653C8">
      <w:pPr>
        <w:pStyle w:val="Akapitzlist"/>
        <w:spacing w:after="120"/>
        <w:jc w:val="center"/>
        <w:rPr>
          <w:rFonts w:ascii="Garamond" w:hAnsi="Garamond" w:cs="Calibri"/>
          <w:b/>
          <w:color w:val="auto"/>
        </w:rPr>
      </w:pPr>
      <w:r w:rsidRPr="00F43422">
        <w:rPr>
          <w:rFonts w:ascii="Garamond" w:hAnsi="Garamond" w:cs="Calibri"/>
          <w:b/>
          <w:color w:val="auto"/>
        </w:rPr>
        <w:t>§ 5</w:t>
      </w:r>
    </w:p>
    <w:p w:rsidR="00AA40BD" w:rsidRPr="00F43422" w:rsidRDefault="00AA40BD" w:rsidP="00E653C8">
      <w:pPr>
        <w:pStyle w:val="Teksttreci2"/>
        <w:shd w:val="clear" w:color="auto" w:fill="auto"/>
        <w:tabs>
          <w:tab w:val="left" w:pos="284"/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Instytucja Przyjmująca na Staż zobowiązuje się:</w:t>
      </w:r>
    </w:p>
    <w:p w:rsidR="00AA40BD" w:rsidRPr="00F43422" w:rsidRDefault="00AA40BD" w:rsidP="00F43422">
      <w:pPr>
        <w:pStyle w:val="Teksttreci2"/>
        <w:numPr>
          <w:ilvl w:val="0"/>
          <w:numId w:val="12"/>
        </w:numPr>
        <w:shd w:val="clear" w:color="auto" w:fill="auto"/>
        <w:tabs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Przyjęcia Stażysty na Staż w okresie od ………………</w:t>
      </w:r>
      <w:r w:rsidR="00E62730" w:rsidRPr="00F43422">
        <w:rPr>
          <w:rFonts w:ascii="Garamond" w:hAnsi="Garamond" w:cs="Calibri"/>
          <w:sz w:val="24"/>
          <w:szCs w:val="24"/>
        </w:rPr>
        <w:t xml:space="preserve"> </w:t>
      </w:r>
      <w:r w:rsidRPr="00F43422">
        <w:rPr>
          <w:rFonts w:ascii="Garamond" w:hAnsi="Garamond" w:cs="Calibri"/>
          <w:sz w:val="24"/>
          <w:szCs w:val="24"/>
        </w:rPr>
        <w:t>do</w:t>
      </w:r>
      <w:r w:rsidR="00E62730" w:rsidRPr="00F43422">
        <w:rPr>
          <w:rFonts w:ascii="Garamond" w:hAnsi="Garamond" w:cs="Calibri"/>
          <w:sz w:val="24"/>
          <w:szCs w:val="24"/>
        </w:rPr>
        <w:t xml:space="preserve"> </w:t>
      </w:r>
      <w:r w:rsidRPr="00F43422">
        <w:rPr>
          <w:rFonts w:ascii="Garamond" w:hAnsi="Garamond" w:cs="Calibri"/>
          <w:sz w:val="24"/>
          <w:szCs w:val="24"/>
        </w:rPr>
        <w:t>……….……</w:t>
      </w:r>
      <w:r w:rsidR="00E20321" w:rsidRPr="00F43422">
        <w:rPr>
          <w:rFonts w:ascii="Garamond" w:hAnsi="Garamond" w:cs="Calibri"/>
          <w:sz w:val="24"/>
          <w:szCs w:val="24"/>
        </w:rPr>
        <w:t xml:space="preserve"> </w:t>
      </w:r>
      <w:r w:rsidRPr="00F43422">
        <w:rPr>
          <w:rFonts w:ascii="Garamond" w:hAnsi="Garamond" w:cs="Calibri"/>
          <w:sz w:val="24"/>
          <w:szCs w:val="24"/>
        </w:rPr>
        <w:t>r</w:t>
      </w:r>
      <w:r w:rsidR="00E20321" w:rsidRPr="00F43422">
        <w:rPr>
          <w:rFonts w:ascii="Garamond" w:hAnsi="Garamond" w:cs="Calibri"/>
          <w:sz w:val="24"/>
          <w:szCs w:val="24"/>
        </w:rPr>
        <w:t>.</w:t>
      </w:r>
      <w:r w:rsidRPr="00F43422">
        <w:rPr>
          <w:rFonts w:ascii="Garamond" w:hAnsi="Garamond" w:cs="Calibri"/>
          <w:sz w:val="24"/>
          <w:szCs w:val="24"/>
        </w:rPr>
        <w:t>, przy czym Staż realizowany będzie przez 360 godzin zegarowych, co najmniej 20 h zadań stażowych tygodniowo.</w:t>
      </w:r>
    </w:p>
    <w:p w:rsidR="00C96312" w:rsidRDefault="00AA40BD" w:rsidP="00F43422">
      <w:pPr>
        <w:pStyle w:val="Teksttreci2"/>
        <w:numPr>
          <w:ilvl w:val="0"/>
          <w:numId w:val="12"/>
        </w:numPr>
        <w:shd w:val="clear" w:color="auto" w:fill="auto"/>
        <w:tabs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Wyznaczenia Opiekuna Stażu, który będzie wykonywał zadania § 4 pkt 1-1</w:t>
      </w:r>
      <w:r w:rsidR="00AB62F8" w:rsidRPr="00F43422">
        <w:rPr>
          <w:rFonts w:ascii="Garamond" w:hAnsi="Garamond" w:cs="Calibri"/>
          <w:sz w:val="24"/>
          <w:szCs w:val="24"/>
        </w:rPr>
        <w:t>1</w:t>
      </w:r>
      <w:r w:rsidRPr="00F43422">
        <w:rPr>
          <w:rFonts w:ascii="Garamond" w:hAnsi="Garamond" w:cs="Calibri"/>
          <w:sz w:val="24"/>
          <w:szCs w:val="24"/>
        </w:rPr>
        <w:t xml:space="preserve">, przy zastrzeżeniu, że </w:t>
      </w:r>
    </w:p>
    <w:p w:rsidR="00C96312" w:rsidRDefault="00C96312" w:rsidP="00C96312">
      <w:pPr>
        <w:pStyle w:val="Teksttreci2"/>
        <w:shd w:val="clear" w:color="auto" w:fill="auto"/>
        <w:tabs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firstLine="0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C96312">
      <w:pPr>
        <w:pStyle w:val="Teksttreci2"/>
        <w:shd w:val="clear" w:color="auto" w:fill="auto"/>
        <w:tabs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firstLine="0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jeden Opiekun może jednocześnie opiekować się max. 5 Stażystami.</w:t>
      </w:r>
    </w:p>
    <w:p w:rsidR="003613B2" w:rsidRPr="00F43422" w:rsidRDefault="003613B2" w:rsidP="00F43422">
      <w:pPr>
        <w:pStyle w:val="Teksttreci2"/>
        <w:numPr>
          <w:ilvl w:val="0"/>
          <w:numId w:val="12"/>
        </w:numPr>
        <w:shd w:val="clear" w:color="auto" w:fill="auto"/>
        <w:tabs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theme="minorHAnsi"/>
          <w:sz w:val="24"/>
          <w:szCs w:val="24"/>
        </w:rPr>
      </w:pPr>
      <w:r w:rsidRPr="00F43422">
        <w:rPr>
          <w:rFonts w:ascii="Garamond" w:eastAsia="Arial Unicode MS" w:hAnsi="Garamond" w:cstheme="minorHAnsi"/>
          <w:sz w:val="24"/>
          <w:szCs w:val="24"/>
        </w:rPr>
        <w:t>Zatwierdzenie Indywidualnego Programu Stażu (</w:t>
      </w:r>
      <w:r w:rsidRPr="00F43422">
        <w:rPr>
          <w:rFonts w:ascii="Garamond" w:eastAsia="Arial Unicode MS" w:hAnsi="Garamond" w:cstheme="minorHAnsi"/>
          <w:b/>
          <w:sz w:val="24"/>
          <w:szCs w:val="24"/>
        </w:rPr>
        <w:t>Załącznik do umowy nr 2.1</w:t>
      </w:r>
      <w:r w:rsidRPr="00F43422">
        <w:rPr>
          <w:rFonts w:ascii="Garamond" w:eastAsia="Arial Unicode MS" w:hAnsi="Garamond" w:cstheme="minorHAnsi"/>
          <w:sz w:val="24"/>
          <w:szCs w:val="24"/>
        </w:rPr>
        <w:t>) opracowanego przez Opiekuna Stażu w porozumieniu ze stażystą i Uczelnią (Koordynatorem Projektu).</w:t>
      </w:r>
    </w:p>
    <w:p w:rsidR="003613B2" w:rsidRPr="00F43422" w:rsidRDefault="003613B2" w:rsidP="00F43422">
      <w:pPr>
        <w:pStyle w:val="Teksttreci2"/>
        <w:numPr>
          <w:ilvl w:val="0"/>
          <w:numId w:val="12"/>
        </w:numPr>
        <w:shd w:val="clear" w:color="auto" w:fill="auto"/>
        <w:tabs>
          <w:tab w:val="center" w:leader="dot" w:pos="5786"/>
          <w:tab w:val="right" w:pos="6155"/>
          <w:tab w:val="left" w:pos="6340"/>
          <w:tab w:val="left" w:leader="dot" w:pos="7398"/>
        </w:tabs>
        <w:spacing w:before="0" w:after="120" w:line="240" w:lineRule="auto"/>
        <w:ind w:left="284" w:hanging="284"/>
        <w:rPr>
          <w:rFonts w:ascii="Garamond" w:hAnsi="Garamond" w:cstheme="minorHAnsi"/>
          <w:sz w:val="24"/>
          <w:szCs w:val="24"/>
        </w:rPr>
      </w:pPr>
      <w:r w:rsidRPr="00F43422">
        <w:rPr>
          <w:rFonts w:ascii="Garamond" w:hAnsi="Garamond" w:cstheme="minorHAnsi"/>
          <w:sz w:val="24"/>
          <w:szCs w:val="24"/>
        </w:rPr>
        <w:t>Zapoznanie Stażysty z zasadami i warunkami pracy, przeprowadzenie niezbędnego szkolenia wymaganego na stanowisku pracy zajmowanym przez Stażystę, w tym szkolenia w zakresie bezpieczeństwa i higieny pracy (BHP) oraz przepisów przeciwpożarowych.</w:t>
      </w:r>
    </w:p>
    <w:p w:rsidR="003613B2" w:rsidRPr="00F43422" w:rsidRDefault="003613B2" w:rsidP="00F43422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ind w:left="284" w:hanging="284"/>
        <w:rPr>
          <w:rFonts w:ascii="Garamond" w:hAnsi="Garamond" w:cstheme="minorHAnsi"/>
          <w:sz w:val="24"/>
          <w:szCs w:val="24"/>
        </w:rPr>
      </w:pPr>
      <w:r w:rsidRPr="00F43422">
        <w:rPr>
          <w:rFonts w:ascii="Garamond" w:hAnsi="Garamond" w:cstheme="minorHAnsi"/>
          <w:sz w:val="24"/>
          <w:szCs w:val="24"/>
        </w:rPr>
        <w:t>Realizację Stażu zgodnie z obowiązującymi przepisami prawa w zakresie zapewnienia bezpieczeństwa i higieny pracy.</w:t>
      </w:r>
    </w:p>
    <w:p w:rsidR="003613B2" w:rsidRPr="00F43422" w:rsidRDefault="00AB62F8" w:rsidP="00F43422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ind w:left="284" w:hanging="284"/>
        <w:rPr>
          <w:rFonts w:ascii="Garamond" w:hAnsi="Garamond" w:cstheme="minorHAns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Przygotowania stanowiska pracy dla stażysty</w:t>
      </w:r>
      <w:r w:rsidRPr="00F43422">
        <w:rPr>
          <w:rFonts w:ascii="Garamond" w:hAnsi="Garamond" w:cstheme="minorHAnsi"/>
          <w:sz w:val="24"/>
          <w:szCs w:val="24"/>
        </w:rPr>
        <w:t xml:space="preserve"> i </w:t>
      </w:r>
      <w:r w:rsidR="003613B2" w:rsidRPr="00F43422">
        <w:rPr>
          <w:rFonts w:ascii="Garamond" w:hAnsi="Garamond" w:cstheme="minorHAnsi"/>
          <w:sz w:val="24"/>
          <w:szCs w:val="24"/>
        </w:rPr>
        <w:t>Zapewnienie odpowiednich materiałów</w:t>
      </w:r>
      <w:r w:rsidRPr="00F43422">
        <w:rPr>
          <w:rFonts w:ascii="Garamond" w:hAnsi="Garamond" w:cstheme="minorHAnsi"/>
          <w:sz w:val="24"/>
          <w:szCs w:val="24"/>
        </w:rPr>
        <w:t xml:space="preserve">, </w:t>
      </w:r>
      <w:r w:rsidR="003613B2" w:rsidRPr="00F43422">
        <w:rPr>
          <w:rFonts w:ascii="Garamond" w:hAnsi="Garamond" w:cstheme="minorHAnsi"/>
          <w:sz w:val="24"/>
          <w:szCs w:val="24"/>
        </w:rPr>
        <w:t xml:space="preserve">narzędzi do realizacji zadań stażowych oraz udostępnienie niezbędnych danych koniecznych do sporządzenia przez Stażystę Dziennika Stażu </w:t>
      </w:r>
      <w:r w:rsidR="003613B2" w:rsidRPr="00F43422">
        <w:rPr>
          <w:rFonts w:ascii="Garamond" w:eastAsia="Arial Unicode MS" w:hAnsi="Garamond" w:cstheme="minorHAnsi"/>
          <w:sz w:val="24"/>
          <w:szCs w:val="24"/>
        </w:rPr>
        <w:t>(</w:t>
      </w:r>
      <w:r w:rsidR="003613B2" w:rsidRPr="00F43422">
        <w:rPr>
          <w:rFonts w:ascii="Garamond" w:eastAsia="Arial Unicode MS" w:hAnsi="Garamond" w:cstheme="minorHAnsi"/>
          <w:b/>
          <w:sz w:val="24"/>
          <w:szCs w:val="24"/>
        </w:rPr>
        <w:t>Załącznik do umowy nr 2.3</w:t>
      </w:r>
      <w:r w:rsidR="003613B2" w:rsidRPr="00F43422">
        <w:rPr>
          <w:rFonts w:ascii="Garamond" w:eastAsia="Arial Unicode MS" w:hAnsi="Garamond" w:cstheme="minorHAnsi"/>
          <w:sz w:val="24"/>
          <w:szCs w:val="24"/>
        </w:rPr>
        <w:t>)</w:t>
      </w:r>
      <w:r w:rsidRPr="00F43422">
        <w:rPr>
          <w:rFonts w:ascii="Garamond" w:eastAsia="Arial Unicode MS" w:hAnsi="Garamond" w:cstheme="minorHAnsi"/>
          <w:sz w:val="24"/>
          <w:szCs w:val="24"/>
        </w:rPr>
        <w:t>.</w:t>
      </w:r>
    </w:p>
    <w:p w:rsidR="00AA40BD" w:rsidRPr="00F43422" w:rsidRDefault="00AA40BD" w:rsidP="00F43422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Niezwłocznego informowania Uczelnię w formie pisemnej o wszelkich trudnościach i nieprawidłowościach w realizacji Stażu oraz o przerwaniu Stażu przez Stażystę.</w:t>
      </w:r>
    </w:p>
    <w:p w:rsidR="00AB62F8" w:rsidRPr="00F43422" w:rsidRDefault="00AB62F8" w:rsidP="00F43422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Wyznaczenia dodatkowego terminu odbycia Stażu w celu odpracowania usprawiedliwionej nieobecności Stażysty.</w:t>
      </w:r>
    </w:p>
    <w:p w:rsidR="00AB62F8" w:rsidRPr="00F43422" w:rsidRDefault="00AB62F8" w:rsidP="00F43422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theme="minorHAnsi"/>
          <w:sz w:val="24"/>
          <w:szCs w:val="24"/>
        </w:rPr>
        <w:t xml:space="preserve">Wystawienie Zaświadczenia o odbytym Stażu </w:t>
      </w:r>
      <w:r w:rsidRPr="00F43422">
        <w:rPr>
          <w:rFonts w:ascii="Garamond" w:eastAsia="Arial Unicode MS" w:hAnsi="Garamond" w:cstheme="minorHAnsi"/>
          <w:sz w:val="24"/>
          <w:szCs w:val="24"/>
        </w:rPr>
        <w:t>(</w:t>
      </w:r>
      <w:r w:rsidRPr="00F43422">
        <w:rPr>
          <w:rFonts w:ascii="Garamond" w:eastAsia="Arial Unicode MS" w:hAnsi="Garamond" w:cstheme="minorHAnsi"/>
          <w:b/>
          <w:sz w:val="24"/>
          <w:szCs w:val="24"/>
        </w:rPr>
        <w:t>Załącznik do umowy nr 2.7</w:t>
      </w:r>
      <w:r w:rsidRPr="00F43422">
        <w:rPr>
          <w:rFonts w:ascii="Garamond" w:eastAsia="Arial Unicode MS" w:hAnsi="Garamond" w:cstheme="minorHAnsi"/>
          <w:sz w:val="24"/>
          <w:szCs w:val="24"/>
        </w:rPr>
        <w:t>)</w:t>
      </w:r>
      <w:r w:rsidRPr="00F43422">
        <w:rPr>
          <w:rFonts w:ascii="Garamond" w:hAnsi="Garamond" w:cstheme="minorHAnsi"/>
          <w:sz w:val="24"/>
          <w:szCs w:val="24"/>
        </w:rPr>
        <w:t>, którego integralną częścią jest opinia Opiekuna o Stażyście i osiągniętych efektach kształcenia.</w:t>
      </w:r>
    </w:p>
    <w:p w:rsidR="00AB62F8" w:rsidRPr="00F43422" w:rsidRDefault="003339AE" w:rsidP="00F43422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theme="minorHAnsi"/>
          <w:sz w:val="24"/>
          <w:szCs w:val="24"/>
        </w:rPr>
        <w:t>Umożliwienie przeprowadzenia wizyty monitoringowej w przypadku kontroli realizacji projektu przez Narodowe Centrum Badań i Rozwoju</w:t>
      </w:r>
      <w:r w:rsidR="00EA3875" w:rsidRPr="00F43422">
        <w:rPr>
          <w:rFonts w:ascii="Garamond" w:hAnsi="Garamond" w:cstheme="minorHAnsi"/>
          <w:sz w:val="24"/>
          <w:szCs w:val="24"/>
        </w:rPr>
        <w:t>.</w:t>
      </w:r>
    </w:p>
    <w:p w:rsidR="00AA40BD" w:rsidRPr="00F43422" w:rsidRDefault="00AA40BD" w:rsidP="00F43422">
      <w:pPr>
        <w:pStyle w:val="Teksttreci2"/>
        <w:numPr>
          <w:ilvl w:val="0"/>
          <w:numId w:val="12"/>
        </w:numPr>
        <w:shd w:val="clear" w:color="auto" w:fill="auto"/>
        <w:spacing w:before="0" w:after="120" w:line="240" w:lineRule="auto"/>
        <w:ind w:left="284" w:hanging="284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Ochrony danych osobowych Stażysty zgodnie z przepisami Ustawy z dnia 29 sierpnia 1997 r. ochronie</w:t>
      </w:r>
      <w:r w:rsidR="00F43422">
        <w:rPr>
          <w:rFonts w:ascii="Garamond" w:hAnsi="Garamond" w:cs="Calibri"/>
          <w:sz w:val="24"/>
          <w:szCs w:val="24"/>
        </w:rPr>
        <w:t xml:space="preserve"> danych osobowych (Dz. U. z 2016 r.,  poz. 922</w:t>
      </w:r>
      <w:r w:rsidRPr="00F43422">
        <w:rPr>
          <w:rFonts w:ascii="Garamond" w:hAnsi="Garamond" w:cs="Calibri"/>
          <w:sz w:val="24"/>
          <w:szCs w:val="24"/>
        </w:rPr>
        <w:t>, z  </w:t>
      </w:r>
      <w:proofErr w:type="spellStart"/>
      <w:r w:rsidRPr="00F43422">
        <w:rPr>
          <w:rFonts w:ascii="Garamond" w:hAnsi="Garamond" w:cs="Calibri"/>
          <w:sz w:val="24"/>
          <w:szCs w:val="24"/>
        </w:rPr>
        <w:t>późn</w:t>
      </w:r>
      <w:proofErr w:type="spellEnd"/>
      <w:r w:rsidRPr="00F43422">
        <w:rPr>
          <w:rFonts w:ascii="Garamond" w:hAnsi="Garamond" w:cs="Calibri"/>
          <w:sz w:val="24"/>
          <w:szCs w:val="24"/>
        </w:rPr>
        <w:t>. zm.).</w:t>
      </w:r>
    </w:p>
    <w:p w:rsidR="003339AE" w:rsidRPr="00F43422" w:rsidRDefault="003339AE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b/>
          <w:sz w:val="24"/>
          <w:szCs w:val="24"/>
        </w:rPr>
        <w:t>§ 6</w:t>
      </w:r>
    </w:p>
    <w:p w:rsidR="00AA40BD" w:rsidRPr="00F43422" w:rsidRDefault="00AA40BD" w:rsidP="00E653C8">
      <w:pPr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Stażysta zobowiązany jest do:</w:t>
      </w:r>
    </w:p>
    <w:p w:rsidR="00AA40BD" w:rsidRPr="00F43422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Złożenia oświadczenia o braku powiązań prawnych z Instytucją Przyjmującą na Staż, które stanowi </w:t>
      </w:r>
      <w:r w:rsidRPr="00F43422">
        <w:rPr>
          <w:rFonts w:ascii="Garamond" w:hAnsi="Garamond" w:cs="Calibri"/>
          <w:b/>
          <w:sz w:val="24"/>
          <w:szCs w:val="24"/>
        </w:rPr>
        <w:t>Załącznik do umowy nr 2.9</w:t>
      </w:r>
      <w:r w:rsidRPr="00F43422">
        <w:rPr>
          <w:rFonts w:ascii="Garamond" w:hAnsi="Garamond" w:cs="Calibri"/>
          <w:sz w:val="24"/>
          <w:szCs w:val="24"/>
        </w:rPr>
        <w:t>.</w:t>
      </w:r>
    </w:p>
    <w:p w:rsidR="00AA40BD" w:rsidRPr="00F43422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Rozpoczęcia i zakończenia Stażu zgodnie z terminem określonym w § 4 pkt.1.</w:t>
      </w:r>
    </w:p>
    <w:p w:rsidR="00AA40BD" w:rsidRPr="00F43422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Opracowania wspólnie z Opiekunem Stażu oraz Uczelnią (Koordynatorem Projektu) Indywidualnego Programu Stażu, sporządzonego wg wzoru określonego w </w:t>
      </w:r>
      <w:r w:rsidRPr="00F43422">
        <w:rPr>
          <w:rFonts w:ascii="Garamond" w:hAnsi="Garamond" w:cs="Calibri"/>
          <w:b/>
          <w:sz w:val="24"/>
          <w:szCs w:val="24"/>
        </w:rPr>
        <w:t>Załączniku do umowy nr 2.1</w:t>
      </w:r>
      <w:r w:rsidRPr="00F43422">
        <w:rPr>
          <w:rFonts w:ascii="Garamond" w:hAnsi="Garamond" w:cs="Calibri"/>
          <w:sz w:val="24"/>
          <w:szCs w:val="24"/>
        </w:rPr>
        <w:t xml:space="preserve">. </w:t>
      </w:r>
    </w:p>
    <w:p w:rsidR="00AA40BD" w:rsidRPr="00F43422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Realizacji Stażu w miejscu wyznaczonym przez Instytucję Przyjmującą na Staż, używając do tego powierzonych mu materiałów i narzędzi.</w:t>
      </w:r>
    </w:p>
    <w:p w:rsidR="00AA40BD" w:rsidRPr="00F43422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Przestrzegania ustalonego przez Instytucję Przyjmującą na Staż rozkładu czasu pracy oraz harmonogramu stażu.</w:t>
      </w:r>
    </w:p>
    <w:p w:rsidR="00AA40BD" w:rsidRPr="00F43422" w:rsidRDefault="00AA40BD" w:rsidP="00E653C8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Sumiennego i starannego wykonywania zadań objętych Indywidualnym Programem Stażu, oraz dostosowania się do poleceń Opiekuna Stażu lub innych wskazanych przez Opiekuna Stażu pracowników, o ile nie będą one sprzeczne z prawem.</w:t>
      </w:r>
    </w:p>
    <w:p w:rsidR="00AA40BD" w:rsidRPr="00F43422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Zbierania doświadczenia i nabywania umiejętności w zakresie związanym z tematyką studiów.</w:t>
      </w:r>
    </w:p>
    <w:p w:rsidR="00AA40BD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 xml:space="preserve">Przestrzegania przepisów i zasad obowiązujących pracowników zatrudnionych </w:t>
      </w:r>
      <w:r w:rsidRPr="00F43422">
        <w:rPr>
          <w:rStyle w:val="Teksttreci7Bezkursywy"/>
          <w:rFonts w:ascii="Garamond" w:hAnsi="Garamond" w:cs="Calibri"/>
          <w:iCs/>
          <w:color w:val="auto"/>
          <w:sz w:val="24"/>
        </w:rPr>
        <w:t>w</w:t>
      </w:r>
      <w:r w:rsidRPr="00F43422">
        <w:rPr>
          <w:rFonts w:ascii="Garamond" w:hAnsi="Garamond" w:cs="Calibri"/>
          <w:color w:val="auto"/>
        </w:rPr>
        <w:t xml:space="preserve"> Instytucji Przyjmującej na Staż, w szczególności: tajemnicy służbowej, zasad bezpieczeństwa i higieny pracy oraz przepisów przeciwpożarowych. </w:t>
      </w:r>
    </w:p>
    <w:p w:rsidR="00C96312" w:rsidRDefault="00C96312" w:rsidP="00C96312">
      <w:pPr>
        <w:pStyle w:val="Akapitzlist"/>
        <w:suppressAutoHyphens w:val="0"/>
        <w:spacing w:after="120"/>
        <w:ind w:left="426"/>
        <w:jc w:val="both"/>
        <w:rPr>
          <w:rFonts w:ascii="Garamond" w:hAnsi="Garamond" w:cs="Calibri"/>
          <w:color w:val="auto"/>
        </w:rPr>
      </w:pPr>
    </w:p>
    <w:p w:rsidR="00C96312" w:rsidRPr="00F43422" w:rsidRDefault="00C96312" w:rsidP="00C96312">
      <w:pPr>
        <w:pStyle w:val="Akapitzlist"/>
        <w:suppressAutoHyphens w:val="0"/>
        <w:spacing w:after="120"/>
        <w:ind w:left="426"/>
        <w:jc w:val="both"/>
        <w:rPr>
          <w:rFonts w:ascii="Garamond" w:hAnsi="Garamond" w:cs="Calibri"/>
          <w:color w:val="auto"/>
        </w:rPr>
      </w:pPr>
    </w:p>
    <w:p w:rsidR="00AA40BD" w:rsidRPr="00F43422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Sporządzanie dokumentacji będącej potwierdzeniem odbycia wymaganej ilości godzin stażu, tj. Dziennika Stażu, Listy obecności i Karty czasu pracy</w:t>
      </w:r>
      <w:r w:rsidRPr="00F43422">
        <w:rPr>
          <w:rFonts w:ascii="Garamond" w:hAnsi="Garamond" w:cs="Calibri"/>
          <w:b/>
          <w:color w:val="auto"/>
        </w:rPr>
        <w:t xml:space="preserve"> (Załączniki do umowy nr 2.3, 2.4, 2.5)</w:t>
      </w:r>
      <w:r w:rsidRPr="00F43422">
        <w:rPr>
          <w:rFonts w:ascii="Garamond" w:hAnsi="Garamond" w:cs="Calibri"/>
          <w:color w:val="auto"/>
        </w:rPr>
        <w:t>.</w:t>
      </w:r>
    </w:p>
    <w:p w:rsidR="00AA40BD" w:rsidRPr="00F43422" w:rsidRDefault="00AA40BD" w:rsidP="00E653C8">
      <w:pPr>
        <w:pStyle w:val="Akapitzlist"/>
        <w:numPr>
          <w:ilvl w:val="0"/>
          <w:numId w:val="3"/>
        </w:numPr>
        <w:suppressAutoHyphens w:val="0"/>
        <w:spacing w:before="240" w:after="120"/>
        <w:ind w:left="426" w:hanging="426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Dostarczania do Biura Projektu do 5 dnia roboczego po zrealizowanych czterech tygodniach stażu następujących dokumentów: Dziennika Stażu, Listy obecności i Karty czasu pracy</w:t>
      </w:r>
      <w:r w:rsidRPr="00F43422">
        <w:rPr>
          <w:rFonts w:ascii="Garamond" w:hAnsi="Garamond" w:cs="Calibri"/>
          <w:b/>
          <w:color w:val="auto"/>
        </w:rPr>
        <w:t xml:space="preserve"> (Załączniki do umowy nr 2.3, 2.4, 2.5)</w:t>
      </w:r>
      <w:r w:rsidRPr="00F43422">
        <w:rPr>
          <w:rFonts w:ascii="Garamond" w:hAnsi="Garamond" w:cs="Calibri"/>
          <w:color w:val="auto"/>
        </w:rPr>
        <w:t xml:space="preserve"> zaakceptowanych przez Opiekuna Stażu oraz Wniosku o</w:t>
      </w:r>
      <w:r w:rsidR="00E62730" w:rsidRPr="00F43422">
        <w:rPr>
          <w:rFonts w:ascii="Garamond" w:hAnsi="Garamond" w:cs="Calibri"/>
          <w:color w:val="auto"/>
        </w:rPr>
        <w:t> </w:t>
      </w:r>
      <w:r w:rsidRPr="00F43422">
        <w:rPr>
          <w:rFonts w:ascii="Garamond" w:hAnsi="Garamond" w:cs="Calibri"/>
          <w:color w:val="auto"/>
        </w:rPr>
        <w:t>wypłatę wynagrodzenia (stypendium), na podstawie których będzie dokonywana wypłata Stypendium Stażowego.</w:t>
      </w:r>
    </w:p>
    <w:p w:rsidR="00AA40BD" w:rsidRPr="00F43422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 xml:space="preserve">Dostarczania do Biura Projektu do 5 dnia roboczego po zakończeniu Stażu </w:t>
      </w:r>
      <w:r w:rsidR="00321C27" w:rsidRPr="00F43422">
        <w:rPr>
          <w:rFonts w:ascii="Garamond" w:hAnsi="Garamond" w:cs="Calibri"/>
          <w:color w:val="auto"/>
        </w:rPr>
        <w:t>Sprawozdania końcowego z realizacji Stażu (</w:t>
      </w:r>
      <w:r w:rsidR="00321C27" w:rsidRPr="00F43422">
        <w:rPr>
          <w:rFonts w:ascii="Garamond" w:hAnsi="Garamond" w:cs="Calibri"/>
          <w:b/>
          <w:color w:val="auto"/>
        </w:rPr>
        <w:t>Załącznik nr 2.6</w:t>
      </w:r>
      <w:r w:rsidR="00321C27" w:rsidRPr="00F43422">
        <w:rPr>
          <w:rFonts w:ascii="Garamond" w:hAnsi="Garamond" w:cs="Calibri"/>
          <w:color w:val="auto"/>
        </w:rPr>
        <w:t xml:space="preserve">),  Zaświadczenia </w:t>
      </w:r>
      <w:r w:rsidRPr="00F43422">
        <w:rPr>
          <w:rFonts w:ascii="Garamond" w:hAnsi="Garamond" w:cs="Calibri"/>
          <w:color w:val="auto"/>
        </w:rPr>
        <w:t>o realizacji Stażu wydanym przez Instytucję Przyjmującą na Staż (</w:t>
      </w:r>
      <w:r w:rsidR="00321C27" w:rsidRPr="00F43422">
        <w:rPr>
          <w:rFonts w:ascii="Garamond" w:hAnsi="Garamond" w:cs="Calibri"/>
          <w:b/>
          <w:color w:val="auto"/>
        </w:rPr>
        <w:t xml:space="preserve">Załącznik do umowy </w:t>
      </w:r>
      <w:r w:rsidRPr="00F43422">
        <w:rPr>
          <w:rFonts w:ascii="Garamond" w:hAnsi="Garamond" w:cs="Calibri"/>
          <w:b/>
          <w:color w:val="auto"/>
        </w:rPr>
        <w:t>nr 2.</w:t>
      </w:r>
      <w:r w:rsidR="00321C27" w:rsidRPr="00F43422">
        <w:rPr>
          <w:rFonts w:ascii="Garamond" w:hAnsi="Garamond" w:cs="Calibri"/>
          <w:b/>
          <w:color w:val="auto"/>
        </w:rPr>
        <w:t>7</w:t>
      </w:r>
      <w:r w:rsidRPr="00F43422">
        <w:rPr>
          <w:rFonts w:ascii="Garamond" w:hAnsi="Garamond" w:cs="Calibri"/>
          <w:color w:val="auto"/>
        </w:rPr>
        <w:t>),</w:t>
      </w:r>
      <w:r w:rsidR="00321C27" w:rsidRPr="00F43422">
        <w:rPr>
          <w:rFonts w:ascii="Garamond" w:hAnsi="Garamond" w:cs="Calibri"/>
          <w:color w:val="auto"/>
        </w:rPr>
        <w:t xml:space="preserve"> </w:t>
      </w:r>
      <w:r w:rsidRPr="00F43422">
        <w:rPr>
          <w:rFonts w:ascii="Garamond" w:hAnsi="Garamond" w:cs="Calibri"/>
          <w:color w:val="auto"/>
        </w:rPr>
        <w:t>wypełnienia Ankiety ewaluacyjnej na zakończenie Stażu.</w:t>
      </w:r>
    </w:p>
    <w:p w:rsidR="00AA40BD" w:rsidRPr="00F43422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Poddania się wizycie monitoringowej.</w:t>
      </w:r>
    </w:p>
    <w:p w:rsidR="00AA40BD" w:rsidRPr="00F43422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Usprawiedliwiania nieobecności, które mogą być podstawą do przedłużenia terminu Stażu.</w:t>
      </w:r>
    </w:p>
    <w:p w:rsidR="00AA40BD" w:rsidRPr="00F43422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Niezwłocznego pisemnego informowania Koordynatora Projektu o wszelkich nieprawidłowościach i trudnościach w realizacji Stażu.</w:t>
      </w:r>
    </w:p>
    <w:p w:rsidR="00AA40BD" w:rsidRPr="00F43422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Godnego reprezentowania Uczelni.</w:t>
      </w:r>
    </w:p>
    <w:p w:rsidR="00AA40BD" w:rsidRPr="00F43422" w:rsidRDefault="00AA40BD" w:rsidP="00E653C8">
      <w:pPr>
        <w:pStyle w:val="Akapitzlist"/>
        <w:numPr>
          <w:ilvl w:val="0"/>
          <w:numId w:val="3"/>
        </w:numPr>
        <w:suppressAutoHyphens w:val="0"/>
        <w:spacing w:after="120"/>
        <w:ind w:left="426" w:hanging="426"/>
        <w:jc w:val="both"/>
        <w:rPr>
          <w:rFonts w:ascii="Garamond" w:hAnsi="Garamond" w:cs="Calibri"/>
          <w:color w:val="auto"/>
        </w:rPr>
      </w:pPr>
      <w:r w:rsidRPr="00F43422">
        <w:rPr>
          <w:rFonts w:ascii="Garamond" w:hAnsi="Garamond" w:cs="Calibri"/>
          <w:color w:val="auto"/>
        </w:rPr>
        <w:t>Poniesienia odpowiedzialności za ewentualnie wyrządzoną szkodę, straty spowodowane</w:t>
      </w:r>
      <w:r w:rsidRPr="00F43422">
        <w:rPr>
          <w:rFonts w:ascii="Garamond" w:hAnsi="Garamond" w:cs="Calibri"/>
          <w:color w:val="auto"/>
        </w:rPr>
        <w:br/>
        <w:t>w Instytucji Przyjmującej na Staż w wyniku swoich działań.</w:t>
      </w:r>
    </w:p>
    <w:p w:rsidR="00AA40BD" w:rsidRPr="00F43422" w:rsidRDefault="00AA40BD" w:rsidP="00E653C8">
      <w:pPr>
        <w:spacing w:after="120" w:line="240" w:lineRule="auto"/>
        <w:ind w:left="420"/>
        <w:jc w:val="center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F43422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b/>
          <w:sz w:val="24"/>
          <w:szCs w:val="24"/>
        </w:rPr>
        <w:t>§ 7</w:t>
      </w:r>
    </w:p>
    <w:p w:rsidR="00AA40BD" w:rsidRPr="00F43422" w:rsidRDefault="00AA40BD" w:rsidP="00E653C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Uczelnia zobowiązuje się do wypłaty Stażyście wynagrodzenia (stypendium)  za odbyty Staż. </w:t>
      </w:r>
    </w:p>
    <w:p w:rsidR="00AA40BD" w:rsidRPr="00F43422" w:rsidRDefault="00AA40BD" w:rsidP="00E653C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Wysokość wynagrodzenia (stypendium) wynosi …………. brutto za godzinę Stażu. Kwota ta stanowi podstawę naliczeń składek na ubezpieczenie społeczne i zdrowotne oraz inne świadczenia publiczno- prawne, jeżeli są wymagane w myśl obowiązujących przepisów.</w:t>
      </w:r>
    </w:p>
    <w:p w:rsidR="00AA40BD" w:rsidRPr="00F43422" w:rsidRDefault="00AA40BD" w:rsidP="00E653C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Wynagrodzenie (stypendium) jest współfinansowane ze środków Unii Europejskiej w ramach Europejskiego Funduszu Społecznego w ramach Programu Operacyjnego Wiedza Edukacja Rozwój, Priorytet III Szkolnictwo wyższe dla gospodarki i rozwoju, działanie 3.1 Kompetencje</w:t>
      </w:r>
      <w:r w:rsidRPr="00F43422">
        <w:rPr>
          <w:rFonts w:ascii="Garamond" w:hAnsi="Garamond" w:cs="Calibri"/>
          <w:sz w:val="24"/>
          <w:szCs w:val="24"/>
        </w:rPr>
        <w:br/>
        <w:t>w szkolnictwie wyższym.</w:t>
      </w:r>
    </w:p>
    <w:p w:rsidR="00AA40BD" w:rsidRPr="00F43422" w:rsidRDefault="00AA40BD" w:rsidP="00E653C8">
      <w:pPr>
        <w:spacing w:after="120" w:line="240" w:lineRule="auto"/>
        <w:ind w:left="420"/>
        <w:jc w:val="center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F43422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b/>
          <w:sz w:val="24"/>
          <w:szCs w:val="24"/>
        </w:rPr>
        <w:t>§ 8</w:t>
      </w:r>
    </w:p>
    <w:p w:rsidR="00AA40BD" w:rsidRPr="00F43422" w:rsidRDefault="00AA40BD" w:rsidP="00E653C8">
      <w:pPr>
        <w:numPr>
          <w:ilvl w:val="0"/>
          <w:numId w:val="6"/>
        </w:numPr>
        <w:suppressAutoHyphens/>
        <w:spacing w:after="120" w:line="240" w:lineRule="auto"/>
        <w:ind w:left="284" w:hanging="284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Wypłata wynagrodzenia (stypendium) nastąpi na rachunek bankowy Stażysty </w:t>
      </w:r>
    </w:p>
    <w:p w:rsidR="00AA40BD" w:rsidRPr="00F43422" w:rsidRDefault="00F43422" w:rsidP="00E653C8">
      <w:pPr>
        <w:spacing w:after="0" w:line="240" w:lineRule="auto"/>
        <w:ind w:left="777" w:hanging="493"/>
        <w:jc w:val="center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……………………………………………………………………………………………………...</w:t>
      </w:r>
      <w:r w:rsidR="00AA40BD" w:rsidRPr="00F43422">
        <w:rPr>
          <w:rFonts w:ascii="Garamond" w:hAnsi="Garamond" w:cs="Calibri"/>
          <w:sz w:val="24"/>
          <w:szCs w:val="24"/>
        </w:rPr>
        <w:t xml:space="preserve"> </w:t>
      </w:r>
    </w:p>
    <w:p w:rsidR="00AA40BD" w:rsidRPr="00F43422" w:rsidRDefault="00AA40BD" w:rsidP="00E653C8">
      <w:pPr>
        <w:spacing w:after="120" w:line="240" w:lineRule="auto"/>
        <w:ind w:left="780" w:hanging="496"/>
        <w:jc w:val="center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16"/>
          <w:szCs w:val="16"/>
        </w:rPr>
        <w:t>(</w:t>
      </w:r>
      <w:r w:rsidRPr="00F43422">
        <w:rPr>
          <w:rFonts w:ascii="Garamond" w:hAnsi="Garamond" w:cs="Calibri"/>
          <w:i/>
          <w:sz w:val="16"/>
          <w:szCs w:val="16"/>
        </w:rPr>
        <w:t>nazwa Banku, nr rachunku</w:t>
      </w:r>
      <w:r w:rsidRPr="00F43422">
        <w:rPr>
          <w:rFonts w:ascii="Garamond" w:hAnsi="Garamond" w:cs="Calibri"/>
          <w:sz w:val="16"/>
          <w:szCs w:val="16"/>
        </w:rPr>
        <w:t>)</w:t>
      </w:r>
    </w:p>
    <w:p w:rsidR="00AA40BD" w:rsidRPr="00F43422" w:rsidRDefault="00AA40BD" w:rsidP="00E653C8">
      <w:pPr>
        <w:numPr>
          <w:ilvl w:val="0"/>
          <w:numId w:val="6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Wynagrodzenie (stypendium) wypłacane będzie po każdym czterotygodniowym okresie realizacji stażu na podstawie dokumentacji dostarczonej do Biura Projektu do 5 dnia po okresie rozliczeniowym tj.: Dziennika Stażu, Listy obecności oraz Karty czasu pracy zaakceptowanych przez Opiekuna Stażu, sporządzonych wg wzorów określonych w</w:t>
      </w:r>
      <w:r w:rsidR="00E62730" w:rsidRPr="00F43422">
        <w:rPr>
          <w:rFonts w:ascii="Garamond" w:hAnsi="Garamond" w:cs="Calibri"/>
          <w:sz w:val="24"/>
          <w:szCs w:val="24"/>
        </w:rPr>
        <w:t> </w:t>
      </w:r>
      <w:r w:rsidRPr="00F43422">
        <w:rPr>
          <w:rFonts w:ascii="Garamond" w:hAnsi="Garamond" w:cs="Calibri"/>
          <w:b/>
          <w:sz w:val="24"/>
          <w:szCs w:val="24"/>
        </w:rPr>
        <w:t>Załącznikach do umowy nr 2.3, 2.4 i 2.5.</w:t>
      </w:r>
      <w:r w:rsidRPr="00F43422">
        <w:rPr>
          <w:rFonts w:ascii="Garamond" w:hAnsi="Garamond" w:cs="Calibri"/>
          <w:sz w:val="24"/>
          <w:szCs w:val="24"/>
        </w:rPr>
        <w:t xml:space="preserve"> </w:t>
      </w:r>
    </w:p>
    <w:p w:rsidR="00AA40BD" w:rsidRPr="00F43422" w:rsidRDefault="00AA40BD" w:rsidP="00E653C8">
      <w:pPr>
        <w:numPr>
          <w:ilvl w:val="0"/>
          <w:numId w:val="6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W przypadku opóźnień w przekazaniu środków na realizację Projektu ze strony Instytucji Pośredniczącej, wynikających z umowy o dofinansowanie projektu nr POWER 03.01.00-00-S088/17-00 na rzecz Uczelni, zastrzega sobie ona prawo do wstrzymania wypłaty wynagrodzenia (stypendium) do czasu otrzymania kolejnej transzy dofinansowania. Jednocześnie Uczelnia </w:t>
      </w:r>
      <w:r w:rsidRPr="00F43422">
        <w:rPr>
          <w:rFonts w:ascii="Garamond" w:hAnsi="Garamond" w:cs="Calibri"/>
          <w:sz w:val="24"/>
          <w:szCs w:val="24"/>
        </w:rPr>
        <w:lastRenderedPageBreak/>
        <w:t xml:space="preserve">zobowiązuje się do wypłaty zaległego stypendium bez konieczności naliczania z tego tytułu ustawowych odsetek za opóźnienie, na co Stażysta wyraża zgodę. </w:t>
      </w:r>
    </w:p>
    <w:p w:rsidR="00AB62F8" w:rsidRPr="00F43422" w:rsidRDefault="00AA40BD" w:rsidP="00E653C8">
      <w:pPr>
        <w:spacing w:after="120" w:line="240" w:lineRule="auto"/>
        <w:ind w:left="426"/>
        <w:jc w:val="center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 </w:t>
      </w:r>
    </w:p>
    <w:p w:rsidR="00AA40BD" w:rsidRPr="00F43422" w:rsidRDefault="00AA40BD" w:rsidP="00F43422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b/>
          <w:sz w:val="24"/>
          <w:szCs w:val="24"/>
        </w:rPr>
        <w:t>§</w:t>
      </w:r>
      <w:r w:rsidR="00F43422" w:rsidRPr="00F43422">
        <w:rPr>
          <w:rFonts w:ascii="Garamond" w:hAnsi="Garamond" w:cs="Calibri"/>
          <w:b/>
          <w:sz w:val="24"/>
          <w:szCs w:val="24"/>
        </w:rPr>
        <w:t xml:space="preserve"> </w:t>
      </w:r>
      <w:r w:rsidRPr="00F43422">
        <w:rPr>
          <w:rFonts w:ascii="Garamond" w:hAnsi="Garamond" w:cs="Calibri"/>
          <w:b/>
          <w:sz w:val="24"/>
          <w:szCs w:val="24"/>
        </w:rPr>
        <w:t>9</w:t>
      </w:r>
    </w:p>
    <w:p w:rsidR="00AA40BD" w:rsidRPr="00F43422" w:rsidRDefault="00AA40BD" w:rsidP="00E653C8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W przypadku przerw w realizacji Stażu wynikających z usprawiedliwionych nieobecności Stażysty lub przyczyn niezależnych od niego nie przekraczających 14 dni roboczych, Stażysta zobowiązany jest odpracować nieobecności w terminie 2 tygodni od dnia planowanego zakończenia terminu Stażu.</w:t>
      </w:r>
    </w:p>
    <w:p w:rsidR="00AA40BD" w:rsidRPr="00F43422" w:rsidRDefault="00AA40BD" w:rsidP="00E653C8">
      <w:pPr>
        <w:numPr>
          <w:ilvl w:val="0"/>
          <w:numId w:val="5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Przerwy przekraczające 14 dni roboczych usprawiedliwionych nieobecności będą mogły zostać odpracowane po indywidualnym rozpatrzeniu i wyrażeniu zgody przez Kierownika Projektu. </w:t>
      </w:r>
    </w:p>
    <w:p w:rsidR="00AA40BD" w:rsidRPr="00F43422" w:rsidRDefault="00AA40BD" w:rsidP="00E653C8">
      <w:pPr>
        <w:spacing w:after="120" w:line="240" w:lineRule="auto"/>
        <w:ind w:left="720"/>
        <w:jc w:val="center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F43422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b/>
          <w:sz w:val="24"/>
          <w:szCs w:val="24"/>
        </w:rPr>
        <w:t>§ 10</w:t>
      </w:r>
    </w:p>
    <w:p w:rsidR="00AA40BD" w:rsidRPr="00F43422" w:rsidRDefault="00AA40BD" w:rsidP="00E653C8">
      <w:pPr>
        <w:numPr>
          <w:ilvl w:val="0"/>
          <w:numId w:val="4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Uczelnia zobowiązuje się do sprawowania nadzoru organizacyjnego nad przebiegiem stażu poprzez Koordynatora Projektu, sprawującego nadzór nad prawidłową organizacją, przebiegiem i realizacją stażu. </w:t>
      </w:r>
    </w:p>
    <w:p w:rsidR="00AA40BD" w:rsidRPr="00F43422" w:rsidRDefault="00AA40BD" w:rsidP="00E653C8">
      <w:pPr>
        <w:numPr>
          <w:ilvl w:val="0"/>
          <w:numId w:val="4"/>
        </w:numPr>
        <w:suppressAutoHyphens/>
        <w:spacing w:after="120" w:line="240" w:lineRule="auto"/>
        <w:ind w:left="426" w:hanging="426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Uczelnia zobowiązuje się zapewnić Stażyście podstawowe badania lekarskie oraz ubezpieczenie NNW.</w:t>
      </w:r>
    </w:p>
    <w:p w:rsidR="00AA40BD" w:rsidRPr="00F43422" w:rsidRDefault="00AA40BD" w:rsidP="00E653C8">
      <w:pPr>
        <w:numPr>
          <w:ilvl w:val="0"/>
          <w:numId w:val="4"/>
        </w:numPr>
        <w:suppressAutoHyphens/>
        <w:spacing w:after="120" w:line="240" w:lineRule="auto"/>
        <w:ind w:left="425" w:hanging="425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Uczelnia nie ponosi odpowiedzialności za działania i zaniechania ze strony Instytucji Przyjmującej na staż, jak i Stażysty w okresie trwania Umowy. Instytucja Przyjmująca na staż oraz Stażysta zobowiązani są do udzielenia Uczelni oraz upoważnionym instytucjom krajowym i instytucjom Unii Europejskiej monitorującym realizację niniejszej umowy rzetelnych informacji i wyjaśnień, oraz udostępniania dokumentów związanych z realizacją niniejszej umowy.</w:t>
      </w:r>
    </w:p>
    <w:p w:rsidR="00F43422" w:rsidRDefault="00F43422" w:rsidP="00E653C8">
      <w:pPr>
        <w:pStyle w:val="Akapitzlist"/>
        <w:spacing w:after="120"/>
        <w:ind w:left="735"/>
        <w:jc w:val="center"/>
        <w:rPr>
          <w:rFonts w:ascii="Garamond" w:hAnsi="Garamond" w:cs="Calibri"/>
          <w:b/>
        </w:rPr>
      </w:pPr>
    </w:p>
    <w:p w:rsidR="00AA40BD" w:rsidRPr="00F43422" w:rsidRDefault="00AA40BD" w:rsidP="00F43422">
      <w:pPr>
        <w:pStyle w:val="Akapitzlist"/>
        <w:spacing w:after="120"/>
        <w:ind w:left="0"/>
        <w:jc w:val="center"/>
        <w:rPr>
          <w:rFonts w:ascii="Garamond" w:hAnsi="Garamond" w:cs="Calibri"/>
          <w:b/>
        </w:rPr>
      </w:pPr>
      <w:r w:rsidRPr="00F43422">
        <w:rPr>
          <w:rFonts w:ascii="Garamond" w:hAnsi="Garamond" w:cs="Calibri"/>
          <w:b/>
        </w:rPr>
        <w:t>§ 11</w:t>
      </w:r>
    </w:p>
    <w:p w:rsidR="00AA40BD" w:rsidRPr="00F43422" w:rsidRDefault="00AA40BD" w:rsidP="009320E4">
      <w:pPr>
        <w:pStyle w:val="Akapitzlist"/>
        <w:numPr>
          <w:ilvl w:val="0"/>
          <w:numId w:val="10"/>
        </w:numPr>
        <w:tabs>
          <w:tab w:val="clear" w:pos="0"/>
        </w:tabs>
        <w:spacing w:after="120"/>
        <w:ind w:left="426" w:hanging="426"/>
        <w:jc w:val="both"/>
        <w:rPr>
          <w:rFonts w:ascii="Garamond" w:hAnsi="Garamond" w:cs="Calibri"/>
          <w:color w:val="FF0000"/>
        </w:rPr>
      </w:pPr>
      <w:r w:rsidRPr="00F43422">
        <w:rPr>
          <w:rFonts w:ascii="Garamond" w:hAnsi="Garamond" w:cs="Calibri"/>
        </w:rPr>
        <w:t>Uczelnia zobowiązuje się do refundacji kosztów wynagrodzenia Opiekuna Stażysty za opiekę nad Stażystą/</w:t>
      </w:r>
      <w:proofErr w:type="spellStart"/>
      <w:r w:rsidRPr="00F43422">
        <w:rPr>
          <w:rFonts w:ascii="Garamond" w:hAnsi="Garamond" w:cs="Calibri"/>
        </w:rPr>
        <w:t>ką</w:t>
      </w:r>
      <w:proofErr w:type="spellEnd"/>
      <w:r w:rsidRPr="00F43422">
        <w:rPr>
          <w:rFonts w:ascii="Garamond" w:hAnsi="Garamond" w:cs="Calibri"/>
        </w:rPr>
        <w:t xml:space="preserve"> w kwocie 2,82 zł brutto wraz z kosztami ponoszonymi przez pracodawcę za 1</w:t>
      </w:r>
      <w:r w:rsidR="00E62730" w:rsidRPr="00F43422">
        <w:rPr>
          <w:rFonts w:ascii="Garamond" w:hAnsi="Garamond" w:cs="Calibri"/>
        </w:rPr>
        <w:t> </w:t>
      </w:r>
      <w:r w:rsidRPr="00F43422">
        <w:rPr>
          <w:rFonts w:ascii="Garamond" w:hAnsi="Garamond" w:cs="Calibri"/>
        </w:rPr>
        <w:t xml:space="preserve">godzinę </w:t>
      </w:r>
      <w:r w:rsidRPr="00F43422">
        <w:rPr>
          <w:rFonts w:ascii="Garamond" w:hAnsi="Garamond" w:cs="Calibri"/>
          <w:color w:val="auto"/>
        </w:rPr>
        <w:t xml:space="preserve">opieki nad Stażystą na podstawie </w:t>
      </w:r>
      <w:r w:rsidR="00E20321" w:rsidRPr="00F43422">
        <w:rPr>
          <w:rFonts w:ascii="Garamond" w:hAnsi="Garamond" w:cs="Calibri"/>
          <w:color w:val="auto"/>
        </w:rPr>
        <w:t xml:space="preserve">wniosku i </w:t>
      </w:r>
      <w:r w:rsidRPr="00F43422">
        <w:rPr>
          <w:rFonts w:ascii="Garamond" w:hAnsi="Garamond" w:cs="Calibri"/>
          <w:color w:val="auto"/>
        </w:rPr>
        <w:t>noty księgowej lub faktury wystawionej przez Instytucję Przyjmującą na Staż i wypłacona będzie jednorazowo po ukończeniu udziału w</w:t>
      </w:r>
      <w:r w:rsidR="00E62730" w:rsidRPr="00F43422">
        <w:rPr>
          <w:rFonts w:ascii="Garamond" w:hAnsi="Garamond" w:cs="Calibri"/>
          <w:color w:val="auto"/>
        </w:rPr>
        <w:t> </w:t>
      </w:r>
      <w:r w:rsidRPr="00F43422">
        <w:rPr>
          <w:rFonts w:ascii="Garamond" w:hAnsi="Garamond" w:cs="Calibri"/>
          <w:color w:val="auto"/>
        </w:rPr>
        <w:t>projekcie.</w:t>
      </w:r>
    </w:p>
    <w:p w:rsidR="00AA40BD" w:rsidRPr="00F43422" w:rsidRDefault="00AA40BD" w:rsidP="00E653C8">
      <w:pPr>
        <w:numPr>
          <w:ilvl w:val="0"/>
          <w:numId w:val="10"/>
        </w:numPr>
        <w:suppressAutoHyphens/>
        <w:spacing w:after="120" w:line="240" w:lineRule="auto"/>
        <w:ind w:left="425" w:hanging="425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W przypadku refundacji kosztów wynagrodzenia Opiekuna Stażysty za opiekę nad Stażystą/</w:t>
      </w:r>
      <w:proofErr w:type="spellStart"/>
      <w:r w:rsidRPr="00F43422">
        <w:rPr>
          <w:rFonts w:ascii="Garamond" w:hAnsi="Garamond" w:cs="Calibri"/>
          <w:sz w:val="24"/>
          <w:szCs w:val="24"/>
        </w:rPr>
        <w:t>ką</w:t>
      </w:r>
      <w:proofErr w:type="spellEnd"/>
      <w:r w:rsidRPr="00F43422">
        <w:rPr>
          <w:rFonts w:ascii="Garamond" w:hAnsi="Garamond" w:cs="Calibri"/>
          <w:sz w:val="24"/>
          <w:szCs w:val="24"/>
        </w:rPr>
        <w:t xml:space="preserve"> przez Uczelnię Instytucja Przyjmująca na Staż zobowiązana jest do wystawienia oświadczenia stwierdzającego, że otrzymana refundacja została wykorzystana na pokrycie kosztów pracy Opiekuna Stażysty lub została wypłacona Opiekunowi Stażysty.</w:t>
      </w:r>
    </w:p>
    <w:p w:rsidR="00AA40BD" w:rsidRPr="00F43422" w:rsidRDefault="00AA40BD" w:rsidP="00E653C8">
      <w:pPr>
        <w:suppressAutoHyphens/>
        <w:spacing w:after="120" w:line="240" w:lineRule="auto"/>
        <w:ind w:left="425"/>
        <w:jc w:val="both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b/>
          <w:sz w:val="24"/>
          <w:szCs w:val="24"/>
        </w:rPr>
        <w:t>§ 12</w:t>
      </w:r>
    </w:p>
    <w:p w:rsidR="00AA40BD" w:rsidRPr="00F43422" w:rsidRDefault="00AA40BD" w:rsidP="00E653C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Umowa ma charakter cywilnoprawny i nie stanowi podstawy do nawiązania stosunku pracy pomiędzy Stażystą, a Instytucją Przyjmującą na staż.</w:t>
      </w:r>
    </w:p>
    <w:p w:rsidR="00AA40BD" w:rsidRPr="00F43422" w:rsidRDefault="00AA40BD" w:rsidP="00E653C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Wszelkie zmiany niniejszej Umowy wymagają formy pisemnej pod rygorem nieważności.</w:t>
      </w:r>
    </w:p>
    <w:p w:rsidR="00AA40BD" w:rsidRPr="00F43422" w:rsidRDefault="00AA40BD" w:rsidP="00E653C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W sprawach nieuregulowanych niniejszą Umową mają zastosowanie przepisy Kodeksu Pracy</w:t>
      </w:r>
      <w:r w:rsidRPr="00F43422">
        <w:rPr>
          <w:rFonts w:ascii="Garamond" w:hAnsi="Garamond" w:cs="Calibri"/>
          <w:sz w:val="24"/>
          <w:szCs w:val="24"/>
        </w:rPr>
        <w:br/>
        <w:t xml:space="preserve">i Kodeksu Cywilnego. </w:t>
      </w:r>
    </w:p>
    <w:p w:rsidR="00AA40BD" w:rsidRPr="00F43422" w:rsidRDefault="00AA40BD" w:rsidP="00E653C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Wszelkie spory wynikające z niniejszej Umowy będzie rozstrzygać sąd właściwy dla siedziby Uczelni. </w:t>
      </w:r>
    </w:p>
    <w:p w:rsidR="00AA40BD" w:rsidRPr="00F43422" w:rsidRDefault="00AA40BD" w:rsidP="00E653C8">
      <w:pPr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</w:p>
    <w:p w:rsidR="00F43422" w:rsidRDefault="00F43422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F43422" w:rsidRDefault="00F43422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F43422" w:rsidRDefault="00F43422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AA40BD" w:rsidRPr="00F43422" w:rsidRDefault="00AA40BD" w:rsidP="00E653C8">
      <w:pPr>
        <w:spacing w:after="12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F43422">
        <w:rPr>
          <w:rFonts w:ascii="Garamond" w:hAnsi="Garamond" w:cs="Calibri"/>
          <w:b/>
          <w:sz w:val="24"/>
          <w:szCs w:val="24"/>
        </w:rPr>
        <w:t>§ 13</w:t>
      </w: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Umowę sporządzono w czterech jednobrzmiących egzemplarzach, dwie dla Uczelni i po jednej dla pozostałych Stron. </w:t>
      </w: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UCZELNIA </w:t>
      </w:r>
      <w:r w:rsidRPr="00F43422">
        <w:rPr>
          <w:rFonts w:ascii="Garamond" w:hAnsi="Garamond" w:cs="Calibri"/>
          <w:sz w:val="24"/>
          <w:szCs w:val="24"/>
        </w:rPr>
        <w:tab/>
      </w:r>
      <w:r w:rsidRPr="00F43422">
        <w:rPr>
          <w:rFonts w:ascii="Garamond" w:hAnsi="Garamond" w:cs="Calibri"/>
          <w:sz w:val="24"/>
          <w:szCs w:val="24"/>
        </w:rPr>
        <w:tab/>
      </w:r>
      <w:r w:rsidRPr="00F43422">
        <w:rPr>
          <w:rFonts w:ascii="Garamond" w:hAnsi="Garamond" w:cs="Calibri"/>
          <w:sz w:val="24"/>
          <w:szCs w:val="24"/>
        </w:rPr>
        <w:tab/>
        <w:t xml:space="preserve">STAŻYSTA           </w:t>
      </w:r>
      <w:r w:rsidRPr="00F43422">
        <w:rPr>
          <w:rFonts w:ascii="Garamond" w:hAnsi="Garamond" w:cs="Calibri"/>
          <w:sz w:val="24"/>
          <w:szCs w:val="24"/>
        </w:rPr>
        <w:tab/>
        <w:t xml:space="preserve">   </w:t>
      </w:r>
      <w:r w:rsidRPr="00F43422">
        <w:rPr>
          <w:rFonts w:ascii="Garamond" w:hAnsi="Garamond" w:cs="Calibri"/>
          <w:sz w:val="24"/>
          <w:szCs w:val="24"/>
        </w:rPr>
        <w:tab/>
        <w:t xml:space="preserve"> INSTYTUCJA PRZYJMUJĄCA NA STAŻ</w:t>
      </w: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</w:rPr>
      </w:pPr>
    </w:p>
    <w:p w:rsidR="00AA40BD" w:rsidRPr="00F43422" w:rsidRDefault="00AA40BD" w:rsidP="00E653C8">
      <w:pPr>
        <w:spacing w:line="240" w:lineRule="auto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..…………</w:t>
      </w:r>
      <w:r w:rsidR="00AB62F8" w:rsidRPr="00F43422">
        <w:rPr>
          <w:rFonts w:ascii="Garamond" w:hAnsi="Garamond" w:cs="Calibri"/>
          <w:sz w:val="24"/>
          <w:szCs w:val="24"/>
        </w:rPr>
        <w:t>.....</w:t>
      </w:r>
      <w:r w:rsidRPr="00F43422">
        <w:rPr>
          <w:rFonts w:ascii="Garamond" w:hAnsi="Garamond" w:cs="Calibri"/>
          <w:sz w:val="24"/>
          <w:szCs w:val="24"/>
        </w:rPr>
        <w:t>………</w:t>
      </w:r>
      <w:r w:rsidRPr="00F43422">
        <w:rPr>
          <w:rFonts w:ascii="Garamond" w:hAnsi="Garamond" w:cs="Calibri"/>
          <w:sz w:val="24"/>
          <w:szCs w:val="24"/>
        </w:rPr>
        <w:tab/>
        <w:t xml:space="preserve">    </w:t>
      </w:r>
      <w:r w:rsidRPr="00F43422">
        <w:rPr>
          <w:rFonts w:ascii="Garamond" w:hAnsi="Garamond" w:cs="Calibri"/>
          <w:sz w:val="24"/>
          <w:szCs w:val="24"/>
        </w:rPr>
        <w:tab/>
        <w:t xml:space="preserve">  …..……………….</w:t>
      </w:r>
      <w:r w:rsidRPr="00F43422">
        <w:rPr>
          <w:rFonts w:ascii="Garamond" w:hAnsi="Garamond" w:cs="Calibri"/>
          <w:sz w:val="24"/>
          <w:szCs w:val="24"/>
        </w:rPr>
        <w:tab/>
      </w:r>
      <w:r w:rsidRPr="00F43422">
        <w:rPr>
          <w:rFonts w:ascii="Garamond" w:hAnsi="Garamond" w:cs="Calibri"/>
          <w:sz w:val="24"/>
          <w:szCs w:val="24"/>
        </w:rPr>
        <w:tab/>
      </w:r>
      <w:r w:rsidRPr="00F43422">
        <w:rPr>
          <w:rFonts w:ascii="Garamond" w:hAnsi="Garamond" w:cs="Calibri"/>
          <w:sz w:val="24"/>
          <w:szCs w:val="24"/>
        </w:rPr>
        <w:tab/>
      </w:r>
      <w:r w:rsidR="00AB62F8" w:rsidRPr="00F43422">
        <w:rPr>
          <w:rFonts w:ascii="Garamond" w:hAnsi="Garamond" w:cs="Calibri"/>
          <w:sz w:val="24"/>
          <w:szCs w:val="24"/>
        </w:rPr>
        <w:t xml:space="preserve">    </w:t>
      </w:r>
      <w:r w:rsidRPr="00F43422">
        <w:rPr>
          <w:rFonts w:ascii="Garamond" w:hAnsi="Garamond" w:cs="Calibri"/>
          <w:sz w:val="24"/>
          <w:szCs w:val="24"/>
        </w:rPr>
        <w:t>……………………………</w:t>
      </w: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16"/>
          <w:szCs w:val="16"/>
        </w:rPr>
      </w:pPr>
      <w:r w:rsidRPr="00F43422">
        <w:rPr>
          <w:rFonts w:ascii="Garamond" w:hAnsi="Garamond" w:cs="Calibri"/>
          <w:sz w:val="16"/>
          <w:szCs w:val="16"/>
        </w:rPr>
        <w:t xml:space="preserve">     (</w:t>
      </w:r>
      <w:r w:rsidRPr="00F43422">
        <w:rPr>
          <w:rFonts w:ascii="Garamond" w:hAnsi="Garamond" w:cs="Calibri"/>
          <w:i/>
          <w:sz w:val="16"/>
          <w:szCs w:val="16"/>
        </w:rPr>
        <w:t>Pieczątka i podpis</w:t>
      </w:r>
      <w:r w:rsidRPr="00F43422">
        <w:rPr>
          <w:rFonts w:ascii="Garamond" w:hAnsi="Garamond" w:cs="Calibri"/>
          <w:sz w:val="16"/>
          <w:szCs w:val="16"/>
        </w:rPr>
        <w:t xml:space="preserve"> )                              </w:t>
      </w:r>
      <w:r w:rsidRPr="00F43422">
        <w:rPr>
          <w:rFonts w:ascii="Garamond" w:hAnsi="Garamond" w:cs="Calibri"/>
          <w:sz w:val="16"/>
          <w:szCs w:val="16"/>
        </w:rPr>
        <w:tab/>
        <w:t xml:space="preserve">               (</w:t>
      </w:r>
      <w:r w:rsidRPr="00F43422">
        <w:rPr>
          <w:rFonts w:ascii="Garamond" w:hAnsi="Garamond" w:cs="Calibri"/>
          <w:i/>
          <w:sz w:val="16"/>
          <w:szCs w:val="16"/>
        </w:rPr>
        <w:t>Podpis</w:t>
      </w:r>
      <w:r w:rsidRPr="00F43422">
        <w:rPr>
          <w:rFonts w:ascii="Garamond" w:hAnsi="Garamond" w:cs="Calibri"/>
          <w:sz w:val="16"/>
          <w:szCs w:val="16"/>
        </w:rPr>
        <w:t xml:space="preserve">)                                                </w:t>
      </w:r>
      <w:r w:rsidRPr="00F43422">
        <w:rPr>
          <w:rFonts w:ascii="Garamond" w:hAnsi="Garamond" w:cs="Calibri"/>
          <w:sz w:val="16"/>
          <w:szCs w:val="16"/>
        </w:rPr>
        <w:tab/>
        <w:t xml:space="preserve">                       </w:t>
      </w:r>
      <w:r w:rsidR="00AB62F8" w:rsidRPr="00F43422">
        <w:rPr>
          <w:rFonts w:ascii="Garamond" w:hAnsi="Garamond" w:cs="Calibri"/>
          <w:sz w:val="16"/>
          <w:szCs w:val="16"/>
        </w:rPr>
        <w:t xml:space="preserve">            </w:t>
      </w:r>
      <w:r w:rsidRPr="00F43422">
        <w:rPr>
          <w:rFonts w:ascii="Garamond" w:hAnsi="Garamond" w:cs="Calibri"/>
          <w:sz w:val="16"/>
          <w:szCs w:val="16"/>
        </w:rPr>
        <w:t>(P</w:t>
      </w:r>
      <w:r w:rsidRPr="00F43422">
        <w:rPr>
          <w:rFonts w:ascii="Garamond" w:hAnsi="Garamond" w:cs="Calibri"/>
          <w:i/>
          <w:sz w:val="16"/>
          <w:szCs w:val="16"/>
        </w:rPr>
        <w:t>ieczątka i podpis</w:t>
      </w:r>
      <w:r w:rsidRPr="00F43422">
        <w:rPr>
          <w:rFonts w:ascii="Garamond" w:hAnsi="Garamond" w:cs="Calibri"/>
          <w:sz w:val="16"/>
          <w:szCs w:val="16"/>
        </w:rPr>
        <w:t>)</w:t>
      </w: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F43422" w:rsidRDefault="00F43422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</w:p>
    <w:p w:rsidR="00AA40BD" w:rsidRPr="00F43422" w:rsidRDefault="00AA40BD" w:rsidP="00E653C8">
      <w:pPr>
        <w:spacing w:after="120" w:line="240" w:lineRule="auto"/>
        <w:rPr>
          <w:rFonts w:ascii="Garamond" w:hAnsi="Garamond" w:cs="Calibri"/>
          <w:b/>
          <w:sz w:val="24"/>
          <w:szCs w:val="24"/>
          <w:lang w:eastAsia="pl-PL"/>
        </w:rPr>
      </w:pPr>
      <w:r w:rsidRPr="00F43422">
        <w:rPr>
          <w:rFonts w:ascii="Garamond" w:hAnsi="Garamond" w:cs="Calibri"/>
          <w:b/>
          <w:sz w:val="24"/>
          <w:szCs w:val="24"/>
          <w:lang w:eastAsia="pl-PL"/>
        </w:rPr>
        <w:t>Spis załączników:</w:t>
      </w:r>
    </w:p>
    <w:p w:rsidR="00AA40BD" w:rsidRPr="00F43422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Załącznik do umowy nr 2.1</w:t>
      </w:r>
      <w:r w:rsidR="0057175B" w:rsidRPr="00F43422">
        <w:rPr>
          <w:rFonts w:ascii="Garamond" w:hAnsi="Garamond" w:cs="Calibri"/>
          <w:sz w:val="24"/>
          <w:szCs w:val="24"/>
        </w:rPr>
        <w:t xml:space="preserve"> </w:t>
      </w:r>
      <w:r w:rsidRPr="00F43422">
        <w:rPr>
          <w:rFonts w:ascii="Garamond" w:hAnsi="Garamond" w:cs="Calibri"/>
          <w:sz w:val="24"/>
          <w:szCs w:val="24"/>
        </w:rPr>
        <w:t>– Indywidualny Program Stażu</w:t>
      </w:r>
    </w:p>
    <w:p w:rsidR="00AA40BD" w:rsidRPr="00F43422" w:rsidRDefault="00AA40BD" w:rsidP="00E653C8">
      <w:pPr>
        <w:pStyle w:val="Bezodstpw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Załącznik do umowy nr 2.2</w:t>
      </w:r>
      <w:r w:rsidR="0057175B" w:rsidRPr="00F43422">
        <w:rPr>
          <w:rFonts w:ascii="Garamond" w:hAnsi="Garamond" w:cs="Calibri"/>
          <w:sz w:val="24"/>
          <w:szCs w:val="24"/>
        </w:rPr>
        <w:t xml:space="preserve"> </w:t>
      </w:r>
      <w:r w:rsidRPr="00F43422">
        <w:rPr>
          <w:rFonts w:ascii="Garamond" w:hAnsi="Garamond" w:cs="Calibri"/>
          <w:sz w:val="24"/>
          <w:szCs w:val="24"/>
        </w:rPr>
        <w:t xml:space="preserve">– Oświadczenie Stażysty dla celów ustalenia obowiązku ubezpieczeń społecznych i zdrowotnych </w:t>
      </w:r>
    </w:p>
    <w:p w:rsidR="00AA40BD" w:rsidRPr="00F43422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Załącznik do umowy nr 2.3 – Dziennik Stażu</w:t>
      </w:r>
    </w:p>
    <w:p w:rsidR="00AA40BD" w:rsidRPr="00F43422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Załącznik do umowy nr 2.4 – Listy obecności</w:t>
      </w:r>
    </w:p>
    <w:p w:rsidR="00AA40BD" w:rsidRPr="00F43422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Załącznik do umowy nr 2.5 – Karta czasu pracy</w:t>
      </w:r>
    </w:p>
    <w:p w:rsidR="00321C27" w:rsidRPr="00F43422" w:rsidRDefault="00321C27" w:rsidP="00321C27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 xml:space="preserve">Załącznik do umowy nr 2.6 – Sprawozdanie końcowe z realizacji stażu </w:t>
      </w:r>
    </w:p>
    <w:p w:rsidR="00AA40BD" w:rsidRPr="00F43422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Załąc</w:t>
      </w:r>
      <w:r w:rsidR="00321C27" w:rsidRPr="00F43422">
        <w:rPr>
          <w:rFonts w:ascii="Garamond" w:hAnsi="Garamond" w:cs="Calibri"/>
          <w:sz w:val="24"/>
          <w:szCs w:val="24"/>
        </w:rPr>
        <w:t>znik do umowy nr 2.7</w:t>
      </w:r>
      <w:r w:rsidRPr="00F43422">
        <w:rPr>
          <w:rFonts w:ascii="Garamond" w:hAnsi="Garamond" w:cs="Calibri"/>
          <w:sz w:val="24"/>
          <w:szCs w:val="24"/>
        </w:rPr>
        <w:t xml:space="preserve"> – Zaświadczenia o realizacji Stażu</w:t>
      </w:r>
    </w:p>
    <w:p w:rsidR="00AA40BD" w:rsidRPr="00F43422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Załącznik do umowy nr 2.8 – Efekty kształcenia</w:t>
      </w:r>
    </w:p>
    <w:p w:rsidR="00AA40BD" w:rsidRPr="00F43422" w:rsidRDefault="00AA40BD" w:rsidP="00E653C8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F43422">
        <w:rPr>
          <w:rFonts w:ascii="Garamond" w:hAnsi="Garamond" w:cs="Calibri"/>
          <w:sz w:val="24"/>
          <w:szCs w:val="24"/>
        </w:rPr>
        <w:t>Załącznik do umowy nr 2.9 – Oświadczenie stażysty</w:t>
      </w:r>
      <w:bookmarkStart w:id="0" w:name="_GoBack"/>
      <w:bookmarkEnd w:id="0"/>
    </w:p>
    <w:sectPr w:rsidR="00AA40BD" w:rsidRPr="00F43422" w:rsidSect="007664F9">
      <w:headerReference w:type="default" r:id="rId8"/>
      <w:footerReference w:type="default" r:id="rId9"/>
      <w:pgSz w:w="11906" w:h="16838" w:code="9"/>
      <w:pgMar w:top="1418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75A" w:rsidRDefault="004F175A" w:rsidP="00EE48DA">
      <w:pPr>
        <w:spacing w:after="0" w:line="240" w:lineRule="auto"/>
      </w:pPr>
      <w:r>
        <w:separator/>
      </w:r>
    </w:p>
  </w:endnote>
  <w:endnote w:type="continuationSeparator" w:id="0">
    <w:p w:rsidR="004F175A" w:rsidRDefault="004F175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BD" w:rsidRPr="007664F9" w:rsidRDefault="00AA40BD" w:rsidP="007664F9">
    <w:pPr>
      <w:pStyle w:val="Bezodstpw"/>
      <w:pBdr>
        <w:top w:val="single" w:sz="4" w:space="1" w:color="auto"/>
      </w:pBdr>
      <w:ind w:left="57"/>
      <w:jc w:val="center"/>
      <w:rPr>
        <w:rFonts w:cs="Calibri"/>
        <w:sz w:val="18"/>
        <w:szCs w:val="20"/>
        <w:lang w:eastAsia="pl-PL"/>
      </w:rPr>
    </w:pPr>
    <w:r w:rsidRPr="007664F9">
      <w:rPr>
        <w:rFonts w:cs="Calibri"/>
        <w:sz w:val="18"/>
        <w:szCs w:val="20"/>
      </w:rPr>
      <w:t>Projekt „</w:t>
    </w:r>
    <w:r w:rsidRPr="007664F9">
      <w:rPr>
        <w:rFonts w:cs="Calibr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AA40BD" w:rsidRPr="007664F9" w:rsidRDefault="00AA40BD" w:rsidP="007664F9">
    <w:pPr>
      <w:pStyle w:val="Bezodstpw"/>
      <w:pBdr>
        <w:top w:val="single" w:sz="4" w:space="1" w:color="auto"/>
      </w:pBdr>
      <w:ind w:left="57"/>
      <w:jc w:val="center"/>
      <w:rPr>
        <w:rFonts w:cs="Calibri"/>
        <w:sz w:val="18"/>
        <w:szCs w:val="20"/>
      </w:rPr>
    </w:pPr>
    <w:r w:rsidRPr="007664F9">
      <w:rPr>
        <w:rFonts w:cs="Calibri"/>
        <w:sz w:val="18"/>
        <w:szCs w:val="20"/>
        <w:lang w:eastAsia="pl-PL"/>
      </w:rPr>
      <w:t>Uniwersytetu Rolniczego w Krakowie</w:t>
    </w:r>
    <w:r w:rsidRPr="007664F9">
      <w:rPr>
        <w:rFonts w:cs="Calibri"/>
        <w:sz w:val="18"/>
        <w:szCs w:val="20"/>
      </w:rPr>
      <w:t xml:space="preserve">” </w:t>
    </w:r>
  </w:p>
  <w:p w:rsidR="00AA40BD" w:rsidRPr="007664F9" w:rsidRDefault="00AA40BD" w:rsidP="007664F9">
    <w:pPr>
      <w:pStyle w:val="Stopka"/>
      <w:jc w:val="center"/>
      <w:rPr>
        <w:rFonts w:cs="Calibri"/>
        <w:szCs w:val="20"/>
      </w:rPr>
    </w:pPr>
    <w:r w:rsidRPr="007664F9">
      <w:rPr>
        <w:rFonts w:cs="Calibr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75A" w:rsidRDefault="004F175A" w:rsidP="00EE48DA">
      <w:pPr>
        <w:spacing w:after="0" w:line="240" w:lineRule="auto"/>
      </w:pPr>
      <w:r>
        <w:separator/>
      </w:r>
    </w:p>
  </w:footnote>
  <w:footnote w:type="continuationSeparator" w:id="0">
    <w:p w:rsidR="004F175A" w:rsidRDefault="004F175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BD" w:rsidRDefault="00EA38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-82550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15516F7B"/>
    <w:multiLevelType w:val="hybridMultilevel"/>
    <w:tmpl w:val="EE5CCB0A"/>
    <w:lvl w:ilvl="0" w:tplc="DE48E8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465974CF"/>
    <w:multiLevelType w:val="hybridMultilevel"/>
    <w:tmpl w:val="A4C47BE4"/>
    <w:lvl w:ilvl="0" w:tplc="3BC07E74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FF42EB"/>
    <w:multiLevelType w:val="singleLevel"/>
    <w:tmpl w:val="3D28807E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Calibri" w:eastAsia="Times New Roman" w:hAnsi="Calibri" w:cs="Arial" w:hint="default"/>
        <w:color w:val="000000"/>
      </w:rPr>
    </w:lvl>
  </w:abstractNum>
  <w:abstractNum w:abstractNumId="10" w15:restartNumberingAfterBreak="0">
    <w:nsid w:val="7B3B5B5E"/>
    <w:multiLevelType w:val="singleLevel"/>
    <w:tmpl w:val="413AA740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7B58319F"/>
    <w:multiLevelType w:val="hybridMultilevel"/>
    <w:tmpl w:val="B572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61ABC"/>
    <w:rsid w:val="0008167C"/>
    <w:rsid w:val="00084917"/>
    <w:rsid w:val="000C38AD"/>
    <w:rsid w:val="00125D15"/>
    <w:rsid w:val="00144EAE"/>
    <w:rsid w:val="0015302E"/>
    <w:rsid w:val="001614DC"/>
    <w:rsid w:val="001B2DE4"/>
    <w:rsid w:val="001E684D"/>
    <w:rsid w:val="001E7468"/>
    <w:rsid w:val="001F3DE4"/>
    <w:rsid w:val="002058CF"/>
    <w:rsid w:val="00242AEE"/>
    <w:rsid w:val="00257651"/>
    <w:rsid w:val="002600F8"/>
    <w:rsid w:val="002704BF"/>
    <w:rsid w:val="00297395"/>
    <w:rsid w:val="002A74D7"/>
    <w:rsid w:val="002C60D6"/>
    <w:rsid w:val="002F45CE"/>
    <w:rsid w:val="00300F98"/>
    <w:rsid w:val="00302DE5"/>
    <w:rsid w:val="003030FE"/>
    <w:rsid w:val="00321C27"/>
    <w:rsid w:val="00323FCE"/>
    <w:rsid w:val="003339AE"/>
    <w:rsid w:val="003613B2"/>
    <w:rsid w:val="00381A0D"/>
    <w:rsid w:val="00402398"/>
    <w:rsid w:val="0043261A"/>
    <w:rsid w:val="00443507"/>
    <w:rsid w:val="00465003"/>
    <w:rsid w:val="0048470F"/>
    <w:rsid w:val="0048643A"/>
    <w:rsid w:val="004F175A"/>
    <w:rsid w:val="00515E8A"/>
    <w:rsid w:val="005319F5"/>
    <w:rsid w:val="0057175B"/>
    <w:rsid w:val="005B2E36"/>
    <w:rsid w:val="005E305B"/>
    <w:rsid w:val="005E47C3"/>
    <w:rsid w:val="005E608E"/>
    <w:rsid w:val="005F01C8"/>
    <w:rsid w:val="00622C21"/>
    <w:rsid w:val="00636E7F"/>
    <w:rsid w:val="0064275B"/>
    <w:rsid w:val="006F4841"/>
    <w:rsid w:val="00722FE7"/>
    <w:rsid w:val="0075080F"/>
    <w:rsid w:val="00762F8C"/>
    <w:rsid w:val="00764616"/>
    <w:rsid w:val="007664F9"/>
    <w:rsid w:val="00766FFE"/>
    <w:rsid w:val="00771F16"/>
    <w:rsid w:val="007804B8"/>
    <w:rsid w:val="00784B6B"/>
    <w:rsid w:val="007B3F7D"/>
    <w:rsid w:val="00804C94"/>
    <w:rsid w:val="00817B8A"/>
    <w:rsid w:val="00852DED"/>
    <w:rsid w:val="00895623"/>
    <w:rsid w:val="008970E2"/>
    <w:rsid w:val="008E147A"/>
    <w:rsid w:val="0091720C"/>
    <w:rsid w:val="00922C7F"/>
    <w:rsid w:val="009320E4"/>
    <w:rsid w:val="00933498"/>
    <w:rsid w:val="0095493A"/>
    <w:rsid w:val="00992F75"/>
    <w:rsid w:val="009B788F"/>
    <w:rsid w:val="009C3AE3"/>
    <w:rsid w:val="009E06DE"/>
    <w:rsid w:val="009E23B3"/>
    <w:rsid w:val="00A00496"/>
    <w:rsid w:val="00A421D5"/>
    <w:rsid w:val="00A53A76"/>
    <w:rsid w:val="00A83AB9"/>
    <w:rsid w:val="00AA0768"/>
    <w:rsid w:val="00AA40BD"/>
    <w:rsid w:val="00AB62F8"/>
    <w:rsid w:val="00AC29D8"/>
    <w:rsid w:val="00AD19A3"/>
    <w:rsid w:val="00B12D89"/>
    <w:rsid w:val="00B34FEC"/>
    <w:rsid w:val="00B55E18"/>
    <w:rsid w:val="00B63AA8"/>
    <w:rsid w:val="00B90D9A"/>
    <w:rsid w:val="00BA548D"/>
    <w:rsid w:val="00C17742"/>
    <w:rsid w:val="00C406F5"/>
    <w:rsid w:val="00C52163"/>
    <w:rsid w:val="00C96312"/>
    <w:rsid w:val="00CD67EF"/>
    <w:rsid w:val="00D1343D"/>
    <w:rsid w:val="00D17FA2"/>
    <w:rsid w:val="00D30A4F"/>
    <w:rsid w:val="00D51802"/>
    <w:rsid w:val="00D56563"/>
    <w:rsid w:val="00D82E31"/>
    <w:rsid w:val="00DD56C5"/>
    <w:rsid w:val="00E20321"/>
    <w:rsid w:val="00E354AC"/>
    <w:rsid w:val="00E62730"/>
    <w:rsid w:val="00E653C8"/>
    <w:rsid w:val="00EA3875"/>
    <w:rsid w:val="00EE48DA"/>
    <w:rsid w:val="00F43422"/>
    <w:rsid w:val="00F93BC7"/>
    <w:rsid w:val="00FC5411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63E7BC9-FF9C-4FC8-ADD2-5C1FBE36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804C94"/>
    <w:rPr>
      <w:lang w:eastAsia="en-US"/>
    </w:rPr>
  </w:style>
  <w:style w:type="character" w:customStyle="1" w:styleId="Teksttreci2Pogrubienie">
    <w:name w:val="Tekst treści (2) + Pogrubienie"/>
    <w:uiPriority w:val="99"/>
    <w:rsid w:val="00E653C8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E653C8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E653C8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99"/>
    <w:qFormat/>
    <w:rsid w:val="00E653C8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E653C8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E653C8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character" w:styleId="Hipercze">
    <w:name w:val="Hyperlink"/>
    <w:basedOn w:val="Domylnaczcionkaakapitu"/>
    <w:uiPriority w:val="99"/>
    <w:rsid w:val="00E653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gradecka-jakubowska@ur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1954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maroT</dc:creator>
  <cp:lastModifiedBy>Microsoft</cp:lastModifiedBy>
  <cp:revision>3</cp:revision>
  <dcterms:created xsi:type="dcterms:W3CDTF">2018-05-16T09:21:00Z</dcterms:created>
  <dcterms:modified xsi:type="dcterms:W3CDTF">2018-05-16T09:23:00Z</dcterms:modified>
</cp:coreProperties>
</file>