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D" w:rsidRPr="002F45CE" w:rsidRDefault="00AA40BD" w:rsidP="00E653C8">
      <w:pPr>
        <w:spacing w:after="0" w:line="240" w:lineRule="auto"/>
        <w:jc w:val="right"/>
        <w:rPr>
          <w:rFonts w:cs="Calibri"/>
          <w:bCs/>
          <w:sz w:val="16"/>
          <w:szCs w:val="16"/>
          <w:lang w:eastAsia="pl-PL"/>
        </w:rPr>
      </w:pPr>
      <w:bookmarkStart w:id="0" w:name="_GoBack"/>
      <w:bookmarkEnd w:id="0"/>
    </w:p>
    <w:p w:rsidR="00AA40BD" w:rsidRPr="00CB5FB4" w:rsidRDefault="00AA40BD" w:rsidP="00E653C8">
      <w:pPr>
        <w:spacing w:line="240" w:lineRule="auto"/>
        <w:jc w:val="right"/>
        <w:rPr>
          <w:rFonts w:ascii="Garamond" w:hAnsi="Garamond" w:cs="Calibri"/>
          <w:iCs/>
          <w:sz w:val="18"/>
        </w:rPr>
      </w:pPr>
      <w:r w:rsidRPr="00CB5FB4">
        <w:rPr>
          <w:rFonts w:ascii="Garamond" w:hAnsi="Garamond" w:cs="Calibri"/>
          <w:iCs/>
          <w:sz w:val="18"/>
        </w:rPr>
        <w:t>Załącznik nr 2</w:t>
      </w:r>
    </w:p>
    <w:p w:rsidR="00AA40BD" w:rsidRPr="00CB5FB4" w:rsidRDefault="00BA7274" w:rsidP="00E653C8">
      <w:pPr>
        <w:pStyle w:val="Teksttreci5"/>
        <w:shd w:val="clear" w:color="auto" w:fill="auto"/>
        <w:spacing w:after="0" w:line="240" w:lineRule="auto"/>
        <w:ind w:left="312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Umowa o Staż </w:t>
      </w:r>
      <w:r w:rsidR="00AA40BD" w:rsidRPr="00CB5FB4">
        <w:rPr>
          <w:rFonts w:ascii="Garamond" w:hAnsi="Garamond" w:cs="Calibri"/>
          <w:sz w:val="24"/>
          <w:szCs w:val="24"/>
        </w:rPr>
        <w:t>nr …........................</w:t>
      </w:r>
    </w:p>
    <w:p w:rsidR="00AA40BD" w:rsidRPr="00CB5FB4" w:rsidRDefault="00AA40BD" w:rsidP="00E653C8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</w:p>
    <w:p w:rsidR="00AA40BD" w:rsidRPr="00CB5FB4" w:rsidRDefault="00AA40BD" w:rsidP="00E653C8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Zawarta w dniu </w:t>
      </w:r>
      <w:r w:rsidR="006D5C3B" w:rsidRPr="006D5C3B">
        <w:rPr>
          <w:rFonts w:ascii="Garamond" w:hAnsi="Garamond" w:cstheme="minorHAnsi"/>
          <w:sz w:val="24"/>
          <w:szCs w:val="24"/>
        </w:rPr>
        <w:t>..........................</w:t>
      </w:r>
      <w:r w:rsidR="006D5C3B">
        <w:rPr>
          <w:rFonts w:ascii="Garamond" w:hAnsi="Garamond" w:cstheme="minorHAnsi"/>
          <w:sz w:val="24"/>
          <w:szCs w:val="24"/>
        </w:rPr>
        <w:t>.....</w:t>
      </w:r>
    </w:p>
    <w:p w:rsidR="00AA40BD" w:rsidRPr="00CB5FB4" w:rsidRDefault="00AA40BD" w:rsidP="00E653C8">
      <w:pPr>
        <w:pStyle w:val="Teksttreci2"/>
        <w:shd w:val="clear" w:color="auto" w:fill="auto"/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pomiędzy:</w:t>
      </w:r>
    </w:p>
    <w:p w:rsidR="00AA40BD" w:rsidRPr="00CB5FB4" w:rsidRDefault="00AA40BD" w:rsidP="00E653C8">
      <w:pPr>
        <w:pStyle w:val="Teksttreci2"/>
        <w:shd w:val="clear" w:color="auto" w:fill="auto"/>
        <w:spacing w:before="0" w:after="0" w:line="240" w:lineRule="auto"/>
        <w:ind w:left="142" w:hanging="142"/>
        <w:rPr>
          <w:rFonts w:ascii="Garamond" w:hAnsi="Garamond" w:cs="Calibri"/>
          <w:sz w:val="16"/>
          <w:szCs w:val="16"/>
        </w:rPr>
      </w:pPr>
    </w:p>
    <w:p w:rsidR="00AA40BD" w:rsidRPr="00571CEB" w:rsidRDefault="00AA40BD" w:rsidP="00DB42E6">
      <w:pPr>
        <w:pStyle w:val="Akapitzlist"/>
        <w:numPr>
          <w:ilvl w:val="0"/>
          <w:numId w:val="12"/>
        </w:numPr>
        <w:spacing w:after="100"/>
        <w:ind w:left="284" w:hanging="284"/>
        <w:jc w:val="both"/>
        <w:rPr>
          <w:rStyle w:val="Teksttreci2Pogrubienie"/>
          <w:rFonts w:ascii="Garamond" w:hAnsi="Garamond" w:cs="Calibri"/>
          <w:bCs/>
          <w:sz w:val="24"/>
        </w:rPr>
      </w:pPr>
      <w:r w:rsidRPr="00571CEB">
        <w:rPr>
          <w:rFonts w:ascii="Garamond" w:hAnsi="Garamond" w:cs="Calibri"/>
        </w:rPr>
        <w:t xml:space="preserve">Uniwersytetem Rolniczym, im. Hugona Kołłątaja w Krakowie, al. Mickiewicza 21, 31-120 Kraków, NIP: 6750002118, REGON: 000001815, </w:t>
      </w:r>
      <w:r w:rsidR="006D5C3B" w:rsidRPr="00571CEB">
        <w:rPr>
          <w:rFonts w:ascii="Garamond" w:hAnsi="Garamond" w:cs="Calibri"/>
        </w:rPr>
        <w:t xml:space="preserve">reprezentowanym </w:t>
      </w:r>
      <w:r w:rsidR="00571CEB">
        <w:rPr>
          <w:rFonts w:ascii="Garamond" w:hAnsi="Garamond" w:cs="Calibri"/>
        </w:rPr>
        <w:t xml:space="preserve">przez </w:t>
      </w:r>
      <w:r w:rsidR="00571CEB">
        <w:rPr>
          <w:rFonts w:ascii="Garamond" w:hAnsi="Garamond"/>
        </w:rPr>
        <w:t>Dyrektora Centrum Transferu Technologii dr. inż. Tomasza Czecha na podstawie pełnomocnictwa z dnia……………………..</w:t>
      </w:r>
      <w:r w:rsidR="00571CEB" w:rsidRPr="00571CEB">
        <w:rPr>
          <w:rFonts w:ascii="Garamond" w:hAnsi="Garamond" w:cs="Calibri"/>
        </w:rPr>
        <w:t xml:space="preserve"> </w:t>
      </w:r>
      <w:r w:rsidRPr="00571CEB">
        <w:rPr>
          <w:rFonts w:ascii="Garamond" w:hAnsi="Garamond" w:cs="Calibri"/>
        </w:rPr>
        <w:t>przy kontrasygnacie Kwestora UR mgr Macieja Oleksiaka</w:t>
      </w:r>
      <w:r w:rsidR="006D5C3B" w:rsidRPr="00571CEB">
        <w:rPr>
          <w:rFonts w:ascii="Garamond" w:hAnsi="Garamond" w:cs="Calibri"/>
        </w:rPr>
        <w:t>,</w:t>
      </w:r>
      <w:r w:rsidRPr="00571CEB">
        <w:rPr>
          <w:rFonts w:ascii="Garamond" w:hAnsi="Garamond" w:cs="Calibri"/>
        </w:rPr>
        <w:t xml:space="preserve"> zwanego dalej </w:t>
      </w:r>
      <w:r w:rsidRPr="00571CEB">
        <w:rPr>
          <w:rStyle w:val="Teksttreci2Pogrubienie"/>
          <w:rFonts w:ascii="Garamond" w:hAnsi="Garamond" w:cs="Calibri"/>
          <w:bCs/>
          <w:sz w:val="24"/>
        </w:rPr>
        <w:t>Uczelnią</w:t>
      </w:r>
      <w:r w:rsidR="006D5C3B" w:rsidRPr="00571CEB">
        <w:rPr>
          <w:rStyle w:val="Teksttreci2Pogrubienie"/>
          <w:rFonts w:ascii="Garamond" w:hAnsi="Garamond" w:cs="Calibri"/>
          <w:bCs/>
          <w:sz w:val="24"/>
        </w:rPr>
        <w:t>.</w:t>
      </w:r>
    </w:p>
    <w:p w:rsidR="00BA7274" w:rsidRPr="00BA7274" w:rsidRDefault="00BA7274" w:rsidP="00BA7274">
      <w:pPr>
        <w:pStyle w:val="Akapitzlist"/>
        <w:spacing w:after="100"/>
        <w:ind w:left="284"/>
        <w:jc w:val="both"/>
        <w:rPr>
          <w:rStyle w:val="Teksttreci2Pogrubienie"/>
          <w:rFonts w:ascii="Garamond" w:hAnsi="Garamond" w:cs="Calibri"/>
          <w:bCs/>
          <w:sz w:val="24"/>
        </w:rPr>
      </w:pPr>
    </w:p>
    <w:p w:rsidR="00AA40BD" w:rsidRPr="00CB5FB4" w:rsidRDefault="00AA40BD" w:rsidP="00BA7274">
      <w:pPr>
        <w:pStyle w:val="Teksttreci2"/>
        <w:numPr>
          <w:ilvl w:val="0"/>
          <w:numId w:val="12"/>
        </w:numPr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left="284" w:hanging="284"/>
        <w:contextualSpacing/>
        <w:jc w:val="left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Instytucja </w:t>
      </w:r>
      <w:r w:rsidR="001D6C27" w:rsidRPr="001D6C27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</w:t>
      </w:r>
      <w:r w:rsidR="001D6C27">
        <w:rPr>
          <w:rFonts w:ascii="Garamond" w:hAnsi="Garamond" w:cstheme="minorHAnsi"/>
          <w:sz w:val="24"/>
          <w:szCs w:val="24"/>
        </w:rPr>
        <w:t>............................</w:t>
      </w:r>
    </w:p>
    <w:p w:rsidR="00AA40BD" w:rsidRPr="00CB5FB4" w:rsidRDefault="00AA40BD" w:rsidP="00BA7274">
      <w:pPr>
        <w:pStyle w:val="Teksttreci2"/>
        <w:shd w:val="clear" w:color="auto" w:fill="auto"/>
        <w:tabs>
          <w:tab w:val="left" w:pos="284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left="284" w:firstLine="0"/>
        <w:contextualSpacing/>
        <w:jc w:val="left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z siedzibą w: </w:t>
      </w:r>
      <w:r w:rsidR="001D6C27" w:rsidRPr="001D6C27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1D6C27">
        <w:rPr>
          <w:rFonts w:ascii="Garamond" w:hAnsi="Garamond" w:cstheme="minorHAnsi"/>
          <w:sz w:val="24"/>
          <w:szCs w:val="24"/>
        </w:rPr>
        <w:t>..........................</w:t>
      </w:r>
    </w:p>
    <w:p w:rsidR="00AA40BD" w:rsidRPr="00CB5FB4" w:rsidRDefault="00AA40BD" w:rsidP="00BA7274">
      <w:pPr>
        <w:pStyle w:val="Teksttreci2"/>
        <w:shd w:val="clear" w:color="auto" w:fill="auto"/>
        <w:tabs>
          <w:tab w:val="left" w:pos="284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left="284" w:firstLine="0"/>
        <w:contextualSpacing/>
        <w:jc w:val="left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NIP: </w:t>
      </w:r>
      <w:r w:rsidR="001D6C27" w:rsidRPr="001D6C27">
        <w:rPr>
          <w:rFonts w:ascii="Garamond" w:hAnsi="Garamond" w:cstheme="minorHAnsi"/>
          <w:sz w:val="24"/>
          <w:szCs w:val="24"/>
        </w:rPr>
        <w:t>..........................</w:t>
      </w:r>
      <w:r w:rsidR="001D6C27">
        <w:rPr>
          <w:rFonts w:ascii="Garamond" w:hAnsi="Garamond" w:cstheme="minorHAnsi"/>
          <w:sz w:val="24"/>
          <w:szCs w:val="24"/>
        </w:rPr>
        <w:t>...........</w:t>
      </w:r>
      <w:r w:rsidR="001D6C27" w:rsidRPr="001D6C27">
        <w:rPr>
          <w:rFonts w:ascii="Garamond" w:hAnsi="Garamond" w:cstheme="minorHAnsi"/>
          <w:sz w:val="24"/>
          <w:szCs w:val="24"/>
        </w:rPr>
        <w:t>........</w:t>
      </w:r>
      <w:r w:rsidR="001D6C27" w:rsidRPr="001D6C27">
        <w:rPr>
          <w:rFonts w:ascii="Garamond" w:hAnsi="Garamond" w:cs="Calibri"/>
          <w:sz w:val="24"/>
          <w:szCs w:val="24"/>
        </w:rPr>
        <w:t>,</w:t>
      </w:r>
      <w:r w:rsidR="001D6C27" w:rsidRPr="004D5DA1">
        <w:rPr>
          <w:rFonts w:ascii="Garamond" w:hAnsi="Garamond" w:cs="Calibri"/>
          <w:sz w:val="24"/>
          <w:szCs w:val="24"/>
        </w:rPr>
        <w:t xml:space="preserve"> </w:t>
      </w:r>
      <w:r w:rsidR="00C60BD5">
        <w:rPr>
          <w:rFonts w:ascii="Garamond" w:hAnsi="Garamond" w:cs="Calibri"/>
          <w:sz w:val="24"/>
          <w:szCs w:val="24"/>
        </w:rPr>
        <w:t xml:space="preserve">REGON: </w:t>
      </w:r>
      <w:r w:rsidR="001D6C27">
        <w:rPr>
          <w:rFonts w:ascii="Garamond" w:hAnsi="Garamond" w:cstheme="minorHAnsi"/>
          <w:sz w:val="24"/>
          <w:szCs w:val="24"/>
        </w:rPr>
        <w:t>..........</w:t>
      </w:r>
      <w:r w:rsidR="001D6C27" w:rsidRPr="001D6C27">
        <w:rPr>
          <w:rFonts w:ascii="Garamond" w:hAnsi="Garamond" w:cstheme="minorHAnsi"/>
          <w:sz w:val="24"/>
          <w:szCs w:val="24"/>
        </w:rPr>
        <w:t>.</w:t>
      </w:r>
      <w:r w:rsidR="001D6C27">
        <w:rPr>
          <w:rFonts w:ascii="Garamond" w:hAnsi="Garamond" w:cstheme="minorHAnsi"/>
          <w:sz w:val="24"/>
          <w:szCs w:val="24"/>
        </w:rPr>
        <w:t>.....</w:t>
      </w:r>
      <w:r w:rsidR="001D6C27" w:rsidRPr="001D6C27">
        <w:rPr>
          <w:rFonts w:ascii="Garamond" w:hAnsi="Garamond" w:cstheme="minorHAnsi"/>
          <w:sz w:val="24"/>
          <w:szCs w:val="24"/>
        </w:rPr>
        <w:t>.............................</w:t>
      </w:r>
      <w:r w:rsidR="001D6C27" w:rsidRPr="001D6C27">
        <w:rPr>
          <w:rFonts w:ascii="Garamond" w:hAnsi="Garamond" w:cs="Calibri"/>
          <w:sz w:val="24"/>
          <w:szCs w:val="24"/>
        </w:rPr>
        <w:t>,</w:t>
      </w:r>
      <w:r w:rsidR="001D6C27" w:rsidRPr="004D5DA1">
        <w:rPr>
          <w:rFonts w:ascii="Garamond" w:hAnsi="Garamond" w:cs="Calibri"/>
          <w:sz w:val="24"/>
          <w:szCs w:val="24"/>
        </w:rPr>
        <w:t xml:space="preserve">  </w:t>
      </w:r>
      <w:r w:rsidR="00C60BD5">
        <w:rPr>
          <w:rFonts w:ascii="Garamond" w:hAnsi="Garamond" w:cs="Calibri"/>
          <w:sz w:val="24"/>
          <w:szCs w:val="24"/>
        </w:rPr>
        <w:t>KRS</w:t>
      </w:r>
      <w:r w:rsidR="001D6C27">
        <w:rPr>
          <w:rFonts w:ascii="Garamond" w:hAnsi="Garamond" w:cstheme="minorHAnsi"/>
          <w:sz w:val="24"/>
          <w:szCs w:val="24"/>
        </w:rPr>
        <w:t>....................................</w:t>
      </w:r>
      <w:r w:rsidR="001D6C27" w:rsidRPr="001D6C27">
        <w:rPr>
          <w:rFonts w:ascii="Garamond" w:hAnsi="Garamond" w:cstheme="minorHAnsi"/>
          <w:sz w:val="24"/>
          <w:szCs w:val="24"/>
        </w:rPr>
        <w:t>.........</w:t>
      </w:r>
    </w:p>
    <w:p w:rsidR="00AA40BD" w:rsidRPr="00CB5FB4" w:rsidRDefault="00AA40BD" w:rsidP="00BA7274">
      <w:pPr>
        <w:pStyle w:val="Teksttreci2"/>
        <w:shd w:val="clear" w:color="auto" w:fill="auto"/>
        <w:tabs>
          <w:tab w:val="left" w:pos="284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left="284" w:firstLine="0"/>
        <w:contextualSpacing/>
        <w:jc w:val="left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reprezentowaną przez: </w:t>
      </w:r>
      <w:r w:rsidR="001D6C27" w:rsidRPr="001D6C27">
        <w:rPr>
          <w:rFonts w:ascii="Garamond" w:hAnsi="Garamond" w:cstheme="minorHAnsi"/>
          <w:sz w:val="24"/>
          <w:szCs w:val="24"/>
        </w:rPr>
        <w:t>...................................................................................</w:t>
      </w:r>
      <w:r w:rsidR="001D6C27">
        <w:rPr>
          <w:rFonts w:ascii="Garamond" w:hAnsi="Garamond" w:cstheme="minorHAnsi"/>
          <w:sz w:val="24"/>
          <w:szCs w:val="24"/>
        </w:rPr>
        <w:t>.....................................................</w:t>
      </w:r>
    </w:p>
    <w:p w:rsidR="00AA40BD" w:rsidRDefault="00BA7274" w:rsidP="00895265">
      <w:pPr>
        <w:pStyle w:val="Teksttreci2"/>
        <w:shd w:val="clear" w:color="auto" w:fill="auto"/>
        <w:tabs>
          <w:tab w:val="left" w:pos="284"/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left="284" w:firstLine="0"/>
        <w:jc w:val="left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zwanym dalej </w:t>
      </w:r>
      <w:r w:rsidR="00AA40BD" w:rsidRPr="00CB5FB4">
        <w:rPr>
          <w:rFonts w:ascii="Garamond" w:hAnsi="Garamond" w:cs="Calibri"/>
          <w:b/>
          <w:sz w:val="24"/>
          <w:szCs w:val="24"/>
        </w:rPr>
        <w:t>Instytucją Przyjmująca na Staż</w:t>
      </w:r>
    </w:p>
    <w:p w:rsidR="00BA7274" w:rsidRPr="00CB5FB4" w:rsidRDefault="00BA7274" w:rsidP="00895265">
      <w:pPr>
        <w:pStyle w:val="Teksttreci2"/>
        <w:shd w:val="clear" w:color="auto" w:fill="auto"/>
        <w:tabs>
          <w:tab w:val="left" w:pos="284"/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left="284" w:firstLine="0"/>
        <w:jc w:val="left"/>
        <w:rPr>
          <w:rStyle w:val="Teksttreci6Bezpogrubienia"/>
          <w:rFonts w:ascii="Garamond" w:hAnsi="Garamond" w:cs="Calibri"/>
          <w:bCs/>
          <w:color w:val="auto"/>
          <w:sz w:val="24"/>
          <w:szCs w:val="24"/>
        </w:rPr>
      </w:pPr>
    </w:p>
    <w:p w:rsidR="00AA40BD" w:rsidRPr="00CB5FB4" w:rsidRDefault="00AA40BD" w:rsidP="001D6C27">
      <w:pPr>
        <w:pStyle w:val="Teksttreci2"/>
        <w:numPr>
          <w:ilvl w:val="0"/>
          <w:numId w:val="12"/>
        </w:numPr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Panem/Panią </w:t>
      </w:r>
      <w:r w:rsidR="001D6C27" w:rsidRPr="001D6C27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</w:t>
      </w:r>
      <w:r w:rsidR="001D6C27">
        <w:rPr>
          <w:rFonts w:ascii="Garamond" w:hAnsi="Garamond" w:cstheme="minorHAnsi"/>
          <w:sz w:val="24"/>
          <w:szCs w:val="24"/>
        </w:rPr>
        <w:t>.....................</w:t>
      </w:r>
    </w:p>
    <w:p w:rsidR="00AA40BD" w:rsidRPr="00CB5FB4" w:rsidRDefault="00AA40BD" w:rsidP="001D6C27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76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zamieszkałym/zamieszkałą w </w:t>
      </w:r>
      <w:r w:rsidR="001D6C27" w:rsidRPr="001D6C27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</w:t>
      </w:r>
      <w:r w:rsidR="001D6C27">
        <w:rPr>
          <w:rFonts w:ascii="Garamond" w:hAnsi="Garamond" w:cstheme="minorHAnsi"/>
          <w:sz w:val="24"/>
          <w:szCs w:val="24"/>
        </w:rPr>
        <w:t>.........................</w:t>
      </w:r>
    </w:p>
    <w:p w:rsidR="00AA40BD" w:rsidRPr="00CB5FB4" w:rsidRDefault="00AA40BD" w:rsidP="001D6C27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76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legitymującym/legitymującą się dowodem osobistym</w:t>
      </w:r>
      <w:r w:rsidRPr="00CB5FB4">
        <w:rPr>
          <w:rFonts w:ascii="Garamond" w:hAnsi="Garamond" w:cs="Calibri"/>
          <w:sz w:val="24"/>
          <w:szCs w:val="24"/>
        </w:rPr>
        <w:tab/>
        <w:t xml:space="preserve"> seria </w:t>
      </w:r>
      <w:r w:rsidR="001D6C27" w:rsidRPr="001D6C27">
        <w:rPr>
          <w:rFonts w:ascii="Garamond" w:hAnsi="Garamond" w:cstheme="minorHAnsi"/>
          <w:sz w:val="24"/>
          <w:szCs w:val="24"/>
        </w:rPr>
        <w:t>...............</w:t>
      </w:r>
      <w:r w:rsidR="001D6C27">
        <w:rPr>
          <w:rFonts w:ascii="Garamond" w:hAnsi="Garamond" w:cstheme="minorHAnsi"/>
          <w:sz w:val="24"/>
          <w:szCs w:val="24"/>
        </w:rPr>
        <w:t xml:space="preserve">................... </w:t>
      </w:r>
      <w:r w:rsidRPr="00CB5FB4">
        <w:rPr>
          <w:rFonts w:ascii="Garamond" w:hAnsi="Garamond" w:cs="Calibri"/>
          <w:sz w:val="24"/>
          <w:szCs w:val="24"/>
        </w:rPr>
        <w:t xml:space="preserve">nr </w:t>
      </w:r>
      <w:r w:rsidR="001D6C27" w:rsidRPr="001D6C27">
        <w:rPr>
          <w:rFonts w:ascii="Garamond" w:hAnsi="Garamond" w:cstheme="minorHAnsi"/>
          <w:sz w:val="24"/>
          <w:szCs w:val="24"/>
        </w:rPr>
        <w:t>...............</w:t>
      </w:r>
      <w:r w:rsidR="001D6C27">
        <w:rPr>
          <w:rFonts w:ascii="Garamond" w:hAnsi="Garamond" w:cstheme="minorHAnsi"/>
          <w:sz w:val="24"/>
          <w:szCs w:val="24"/>
        </w:rPr>
        <w:t>...................</w:t>
      </w:r>
    </w:p>
    <w:p w:rsidR="00AA40BD" w:rsidRPr="00CB5FB4" w:rsidRDefault="00AA40BD" w:rsidP="001D6C27">
      <w:pPr>
        <w:pStyle w:val="Teksttreci2"/>
        <w:shd w:val="clear" w:color="auto" w:fill="auto"/>
        <w:tabs>
          <w:tab w:val="left" w:pos="284"/>
          <w:tab w:val="right" w:leader="dot" w:pos="5910"/>
          <w:tab w:val="right" w:pos="6342"/>
          <w:tab w:val="right" w:pos="9073"/>
        </w:tabs>
        <w:spacing w:before="0" w:after="0" w:line="240" w:lineRule="auto"/>
        <w:ind w:left="284" w:firstLine="0"/>
        <w:rPr>
          <w:rFonts w:ascii="Garamond" w:hAnsi="Garamond" w:cs="Calibri"/>
          <w:b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posiadającym/posiadającą  nr PESEL </w:t>
      </w:r>
      <w:r w:rsidR="001D6C27" w:rsidRPr="001D6C27">
        <w:rPr>
          <w:rFonts w:ascii="Garamond" w:hAnsi="Garamond" w:cstheme="minorHAnsi"/>
          <w:sz w:val="24"/>
          <w:szCs w:val="24"/>
        </w:rPr>
        <w:t>...............</w:t>
      </w:r>
      <w:r w:rsidR="001D6C27">
        <w:rPr>
          <w:rFonts w:ascii="Garamond" w:hAnsi="Garamond" w:cstheme="minorHAnsi"/>
          <w:sz w:val="24"/>
          <w:szCs w:val="24"/>
        </w:rPr>
        <w:t>...........................</w:t>
      </w:r>
      <w:r w:rsidR="00BA7274">
        <w:rPr>
          <w:rFonts w:ascii="Garamond" w:hAnsi="Garamond" w:cs="Calibri"/>
          <w:sz w:val="24"/>
          <w:szCs w:val="24"/>
        </w:rPr>
        <w:t xml:space="preserve"> zwanym dalej </w:t>
      </w:r>
      <w:r w:rsidRPr="00CB5FB4">
        <w:rPr>
          <w:rFonts w:ascii="Garamond" w:hAnsi="Garamond" w:cs="Calibri"/>
          <w:b/>
          <w:sz w:val="24"/>
          <w:szCs w:val="24"/>
        </w:rPr>
        <w:t>Stażystą,</w:t>
      </w:r>
      <w:r w:rsidR="00C60BD5">
        <w:rPr>
          <w:rFonts w:ascii="Garamond" w:hAnsi="Garamond" w:cs="Calibri"/>
          <w:b/>
          <w:sz w:val="24"/>
          <w:szCs w:val="24"/>
        </w:rPr>
        <w:t xml:space="preserve"> </w:t>
      </w:r>
      <w:r w:rsidR="00C60BD5">
        <w:rPr>
          <w:rFonts w:ascii="Garamond" w:hAnsi="Garamond" w:cs="Calibri"/>
          <w:sz w:val="24"/>
          <w:szCs w:val="24"/>
        </w:rPr>
        <w:t xml:space="preserve">zwanymi dalej </w:t>
      </w:r>
      <w:r w:rsidRPr="00CB5FB4">
        <w:rPr>
          <w:rFonts w:ascii="Garamond" w:hAnsi="Garamond" w:cs="Calibri"/>
          <w:b/>
          <w:sz w:val="24"/>
          <w:szCs w:val="24"/>
        </w:rPr>
        <w:t>Stronami.</w:t>
      </w:r>
    </w:p>
    <w:p w:rsidR="00BA7274" w:rsidRDefault="00BA7274" w:rsidP="00D86455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="Garamond" w:hAnsi="Garamond" w:cs="Calibri"/>
          <w:sz w:val="24"/>
          <w:szCs w:val="24"/>
        </w:rPr>
      </w:pPr>
    </w:p>
    <w:p w:rsidR="00AA40BD" w:rsidRPr="00D52818" w:rsidRDefault="00AA40BD" w:rsidP="00D86455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</w:t>
      </w:r>
      <w:r w:rsidR="00D52818" w:rsidRPr="00D52818">
        <w:rPr>
          <w:rFonts w:ascii="Garamond" w:hAnsi="Garamond" w:cs="Calibri"/>
          <w:b/>
          <w:sz w:val="24"/>
          <w:szCs w:val="24"/>
        </w:rPr>
        <w:t xml:space="preserve"> </w:t>
      </w:r>
      <w:r w:rsidRPr="00D52818">
        <w:rPr>
          <w:rFonts w:ascii="Garamond" w:hAnsi="Garamond" w:cs="Calibri"/>
          <w:b/>
          <w:sz w:val="24"/>
          <w:szCs w:val="24"/>
        </w:rPr>
        <w:t>1</w:t>
      </w:r>
    </w:p>
    <w:p w:rsidR="00AA40BD" w:rsidRPr="00BA7274" w:rsidRDefault="00AA40BD" w:rsidP="00D86455">
      <w:pPr>
        <w:pStyle w:val="Bezodstpw"/>
        <w:numPr>
          <w:ilvl w:val="0"/>
          <w:numId w:val="14"/>
        </w:numPr>
        <w:spacing w:after="120"/>
        <w:ind w:left="284" w:hanging="284"/>
        <w:jc w:val="both"/>
        <w:rPr>
          <w:rStyle w:val="Teksttreci7Bezkursywy"/>
          <w:rFonts w:ascii="Garamond" w:hAnsi="Garamond" w:cs="Calibri"/>
          <w:i w:val="0"/>
          <w:color w:val="auto"/>
          <w:sz w:val="24"/>
          <w:szCs w:val="24"/>
          <w:shd w:val="clear" w:color="auto" w:fill="auto"/>
          <w:lang w:eastAsia="en-US"/>
        </w:rPr>
      </w:pPr>
      <w:r w:rsidRPr="00CB5FB4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Niniejsza umowa reguluje wzajemne stosunki między stronami umowy oraz określa ich prawa i obowiązki w zakresie organizacji i odbywania przez studenta Stażu w</w:t>
      </w:r>
      <w:r w:rsidRPr="00CB5FB4">
        <w:rPr>
          <w:rFonts w:ascii="Garamond" w:hAnsi="Garamond" w:cs="Calibri"/>
          <w:i/>
          <w:sz w:val="24"/>
          <w:szCs w:val="24"/>
        </w:rPr>
        <w:t xml:space="preserve"> Instytucji Przyjmującej na Staż</w:t>
      </w:r>
      <w:r w:rsidRPr="00CB5FB4">
        <w:rPr>
          <w:rFonts w:ascii="Garamond" w:hAnsi="Garamond" w:cs="Calibri"/>
          <w:b/>
          <w:i/>
          <w:sz w:val="24"/>
          <w:szCs w:val="24"/>
        </w:rPr>
        <w:t xml:space="preserve"> </w:t>
      </w:r>
      <w:r w:rsidR="00D86455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w </w:t>
      </w:r>
      <w:r w:rsidRPr="00CB5FB4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ramach realizacji Projektu pn.</w:t>
      </w:r>
      <w:r w:rsidRPr="00CB5FB4">
        <w:rPr>
          <w:rFonts w:ascii="Garamond" w:hAnsi="Garamond" w:cs="Calibri"/>
          <w:i/>
          <w:sz w:val="24"/>
          <w:szCs w:val="24"/>
        </w:rPr>
        <w:t xml:space="preserve"> „</w:t>
      </w:r>
      <w:r w:rsidRPr="00CB5FB4">
        <w:rPr>
          <w:rFonts w:ascii="Garamond" w:hAnsi="Garamond" w:cs="Calibri"/>
          <w:i/>
          <w:sz w:val="24"/>
          <w:szCs w:val="24"/>
          <w:lang w:eastAsia="pl-PL"/>
        </w:rPr>
        <w:t>Progr</w:t>
      </w:r>
      <w:r w:rsidR="00F9586B" w:rsidRPr="00CB5FB4">
        <w:rPr>
          <w:rFonts w:ascii="Garamond" w:hAnsi="Garamond" w:cs="Calibri"/>
          <w:i/>
          <w:sz w:val="24"/>
          <w:szCs w:val="24"/>
          <w:lang w:eastAsia="pl-PL"/>
        </w:rPr>
        <w:t>am staży dla studentów Kierunku</w:t>
      </w:r>
      <w:r w:rsidRPr="00CB5FB4">
        <w:rPr>
          <w:rFonts w:ascii="Garamond" w:hAnsi="Garamond" w:cs="Calibri"/>
          <w:i/>
          <w:sz w:val="24"/>
          <w:szCs w:val="24"/>
          <w:lang w:eastAsia="pl-PL"/>
        </w:rPr>
        <w:t xml:space="preserve"> </w:t>
      </w:r>
      <w:r w:rsidR="00F9586B" w:rsidRPr="00CB5FB4">
        <w:rPr>
          <w:rFonts w:ascii="Garamond" w:hAnsi="Garamond" w:cs="Calibri"/>
          <w:i/>
          <w:sz w:val="24"/>
          <w:szCs w:val="24"/>
          <w:lang w:eastAsia="pl-PL"/>
        </w:rPr>
        <w:t>Geodezja i Kartografia</w:t>
      </w:r>
      <w:r w:rsidRPr="00CB5FB4">
        <w:rPr>
          <w:rFonts w:ascii="Garamond" w:hAnsi="Garamond" w:cs="Calibri"/>
          <w:i/>
          <w:sz w:val="24"/>
          <w:szCs w:val="24"/>
          <w:lang w:eastAsia="pl-PL"/>
        </w:rPr>
        <w:t xml:space="preserve"> Uniwersytetu Rolniczego w Krakowie</w:t>
      </w:r>
      <w:r w:rsidRPr="00CB5FB4">
        <w:rPr>
          <w:rFonts w:ascii="Garamond" w:hAnsi="Garamond" w:cs="Calibri"/>
          <w:i/>
          <w:sz w:val="24"/>
          <w:szCs w:val="24"/>
        </w:rPr>
        <w:t xml:space="preserve">” </w:t>
      </w:r>
      <w:r w:rsidRPr="00CB5FB4">
        <w:rPr>
          <w:rFonts w:ascii="Garamond" w:hAnsi="Garamond" w:cs="Calibri"/>
          <w:sz w:val="24"/>
          <w:szCs w:val="24"/>
        </w:rPr>
        <w:t>współfinansowanego ze środków Europejs</w:t>
      </w:r>
      <w:r w:rsidR="00D86455">
        <w:rPr>
          <w:rFonts w:ascii="Garamond" w:hAnsi="Garamond" w:cs="Calibri"/>
          <w:sz w:val="24"/>
          <w:szCs w:val="24"/>
        </w:rPr>
        <w:t xml:space="preserve">kiego Funduszu </w:t>
      </w:r>
      <w:r w:rsidR="00BA7274">
        <w:rPr>
          <w:rFonts w:ascii="Garamond" w:hAnsi="Garamond" w:cs="Calibri"/>
          <w:sz w:val="24"/>
          <w:szCs w:val="24"/>
        </w:rPr>
        <w:t xml:space="preserve">Społecznego, </w:t>
      </w:r>
      <w:r w:rsidR="00D86455">
        <w:rPr>
          <w:rFonts w:ascii="Garamond" w:hAnsi="Garamond" w:cs="Calibri"/>
          <w:sz w:val="24"/>
          <w:szCs w:val="24"/>
        </w:rPr>
        <w:t>nr </w:t>
      </w:r>
      <w:r w:rsidRPr="00CB5FB4">
        <w:rPr>
          <w:rFonts w:ascii="Garamond" w:hAnsi="Garamond" w:cs="Calibri"/>
          <w:sz w:val="24"/>
          <w:szCs w:val="24"/>
        </w:rPr>
        <w:t xml:space="preserve">umowy </w:t>
      </w:r>
      <w:r w:rsidRPr="006927DE">
        <w:rPr>
          <w:rFonts w:ascii="Garamond" w:hAnsi="Garamond" w:cs="Calibri"/>
          <w:sz w:val="24"/>
          <w:szCs w:val="24"/>
        </w:rPr>
        <w:t>POWR.</w:t>
      </w:r>
      <w:r w:rsidR="006D5C3B">
        <w:rPr>
          <w:rFonts w:ascii="Garamond" w:hAnsi="Garamond" w:cs="Calibri"/>
          <w:b/>
          <w:sz w:val="24"/>
          <w:szCs w:val="24"/>
        </w:rPr>
        <w:t>03.01.00-00-S089</w:t>
      </w:r>
      <w:r w:rsidRPr="006927DE">
        <w:rPr>
          <w:rFonts w:ascii="Garamond" w:hAnsi="Garamond" w:cs="Calibri"/>
          <w:b/>
          <w:sz w:val="24"/>
          <w:szCs w:val="24"/>
        </w:rPr>
        <w:t>/17</w:t>
      </w:r>
      <w:r w:rsidRPr="006927DE">
        <w:rPr>
          <w:rFonts w:ascii="Garamond" w:hAnsi="Garamond" w:cs="Calibri"/>
          <w:i/>
          <w:sz w:val="24"/>
          <w:szCs w:val="24"/>
        </w:rPr>
        <w:t xml:space="preserve">, </w:t>
      </w:r>
      <w:r w:rsidRPr="006927DE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 xml:space="preserve">zwanym </w:t>
      </w:r>
      <w:r w:rsidRPr="00CB5FB4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dalej Projektem.</w:t>
      </w:r>
    </w:p>
    <w:p w:rsidR="00BA7274" w:rsidRPr="00CB5FB4" w:rsidRDefault="00BA7274" w:rsidP="00BA7274">
      <w:pPr>
        <w:pStyle w:val="Bezodstpw"/>
        <w:spacing w:after="120"/>
        <w:ind w:left="284"/>
        <w:jc w:val="both"/>
        <w:rPr>
          <w:rStyle w:val="Teksttreci7Bezkursywy"/>
          <w:rFonts w:ascii="Garamond" w:hAnsi="Garamond" w:cs="Calibri"/>
          <w:i w:val="0"/>
          <w:color w:val="auto"/>
          <w:sz w:val="24"/>
          <w:szCs w:val="24"/>
          <w:shd w:val="clear" w:color="auto" w:fill="auto"/>
          <w:lang w:eastAsia="en-US"/>
        </w:rPr>
      </w:pPr>
    </w:p>
    <w:p w:rsidR="00AA40BD" w:rsidRPr="00D52818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 2</w:t>
      </w:r>
    </w:p>
    <w:p w:rsidR="00AA40BD" w:rsidRPr="00CB5FB4" w:rsidRDefault="00AA40BD" w:rsidP="00715203">
      <w:pPr>
        <w:pStyle w:val="Teksttreci2"/>
        <w:numPr>
          <w:ilvl w:val="0"/>
          <w:numId w:val="15"/>
        </w:numPr>
        <w:shd w:val="clear" w:color="auto" w:fill="auto"/>
        <w:spacing w:before="0" w:after="144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Warunkiem rozpoczęcia realizacji Stażu jest podpisanie niniejszej umowy trójstronnej oraz dostarczenie przez Stażystę do Biura Projektu wymaganych dokumentów: Indywidualnego Programu Stażu, którego wzór stanowi </w:t>
      </w:r>
      <w:r w:rsidRPr="00CB5FB4">
        <w:rPr>
          <w:rFonts w:ascii="Garamond" w:hAnsi="Garamond" w:cs="Calibri"/>
          <w:b/>
          <w:sz w:val="24"/>
          <w:szCs w:val="24"/>
        </w:rPr>
        <w:t>Załącznik do umowy nr 2.1</w:t>
      </w:r>
      <w:r w:rsidRPr="00CB5FB4">
        <w:rPr>
          <w:rFonts w:ascii="Garamond" w:hAnsi="Garamond" w:cs="Calibri"/>
          <w:sz w:val="24"/>
          <w:szCs w:val="24"/>
        </w:rPr>
        <w:t xml:space="preserve"> i Oświadczenia Stażysty dla celów ustalenia obowiązku ubezpieczeń społecznych i zdrowotnych, którego wzór stanowi </w:t>
      </w:r>
      <w:r w:rsidRPr="00CB5FB4">
        <w:rPr>
          <w:rFonts w:ascii="Garamond" w:hAnsi="Garamond" w:cs="Calibri"/>
          <w:b/>
          <w:sz w:val="24"/>
          <w:szCs w:val="24"/>
        </w:rPr>
        <w:t>Załącznik do umowy nr 2.2</w:t>
      </w:r>
      <w:r w:rsidRPr="00CB5FB4">
        <w:rPr>
          <w:rFonts w:ascii="Garamond" w:hAnsi="Garamond" w:cs="Calibri"/>
          <w:sz w:val="24"/>
          <w:szCs w:val="24"/>
        </w:rPr>
        <w:t>.</w:t>
      </w:r>
    </w:p>
    <w:p w:rsidR="00AA40BD" w:rsidRPr="00715203" w:rsidRDefault="00AA40BD" w:rsidP="00715203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Garamond" w:hAnsi="Garamond" w:cs="Calibri"/>
        </w:rPr>
      </w:pPr>
      <w:r w:rsidRPr="00715203">
        <w:rPr>
          <w:rFonts w:ascii="Garamond" w:hAnsi="Garamond" w:cs="Calibri"/>
        </w:rPr>
        <w:t>Uczelnia kieruje do Instytucji Przyjmującej na Staż Stażystę w celu odbycia przez niego Stażu zawodowego, a  Instytucja Przyjmująca na Staż wyraża zgodę na przyjęcie Stażysty i umożliwienie mu odbycia stażu.</w:t>
      </w:r>
    </w:p>
    <w:p w:rsidR="00AA40BD" w:rsidRPr="00715203" w:rsidRDefault="00AA40BD" w:rsidP="00715203">
      <w:pPr>
        <w:pStyle w:val="Akapitzlist"/>
        <w:numPr>
          <w:ilvl w:val="0"/>
          <w:numId w:val="15"/>
        </w:numPr>
        <w:ind w:left="284" w:hanging="284"/>
        <w:jc w:val="both"/>
        <w:rPr>
          <w:rFonts w:ascii="Garamond" w:hAnsi="Garamond" w:cs="Calibri"/>
        </w:rPr>
      </w:pPr>
      <w:r w:rsidRPr="00715203">
        <w:rPr>
          <w:rFonts w:ascii="Garamond" w:hAnsi="Garamond" w:cs="Calibri"/>
        </w:rPr>
        <w:t xml:space="preserve">Miejsce wykonywania stażu Strony Umowy ustalają na </w:t>
      </w:r>
      <w:r w:rsidR="00D86455" w:rsidRPr="00F10114">
        <w:rPr>
          <w:rFonts w:ascii="Garamond" w:hAnsi="Garamond" w:cstheme="minorHAnsi"/>
        </w:rPr>
        <w:t>..........................</w:t>
      </w:r>
      <w:r w:rsidR="00D86455">
        <w:rPr>
          <w:rFonts w:ascii="Garamond" w:hAnsi="Garamond" w:cstheme="minorHAnsi"/>
        </w:rPr>
        <w:t>...................................................</w:t>
      </w:r>
      <w:r w:rsidR="00D86455" w:rsidRPr="004D5DA1">
        <w:rPr>
          <w:rFonts w:ascii="Garamond" w:hAnsi="Garamond" w:cs="Calibri"/>
        </w:rPr>
        <w:t xml:space="preserve"> </w:t>
      </w:r>
      <w:r w:rsidR="00D86455" w:rsidRPr="00F10114">
        <w:rPr>
          <w:rFonts w:ascii="Garamond" w:hAnsi="Garamond" w:cstheme="minorHAnsi"/>
        </w:rPr>
        <w:t>..........................</w:t>
      </w:r>
      <w:r w:rsidR="00D86455">
        <w:rPr>
          <w:rFonts w:ascii="Garamond" w:hAnsi="Garamond" w:cstheme="minorHAnsi"/>
        </w:rPr>
        <w:t>................................</w:t>
      </w:r>
      <w:r w:rsidR="00D86455" w:rsidRPr="00F10114">
        <w:rPr>
          <w:rFonts w:ascii="Garamond" w:hAnsi="Garamond" w:cstheme="minorHAnsi"/>
        </w:rPr>
        <w:t>..........................</w:t>
      </w:r>
      <w:r w:rsidR="00D86455">
        <w:rPr>
          <w:rFonts w:ascii="Garamond" w:hAnsi="Garamond" w:cstheme="minorHAnsi"/>
        </w:rPr>
        <w:t>................................</w:t>
      </w:r>
      <w:r w:rsidR="00D86455" w:rsidRPr="00F10114">
        <w:rPr>
          <w:rFonts w:ascii="Garamond" w:hAnsi="Garamond" w:cstheme="minorHAnsi"/>
        </w:rPr>
        <w:t>..........................</w:t>
      </w:r>
      <w:r w:rsidR="00D86455">
        <w:rPr>
          <w:rFonts w:ascii="Garamond" w:hAnsi="Garamond" w:cstheme="minorHAnsi"/>
        </w:rPr>
        <w:t>....................................</w:t>
      </w:r>
    </w:p>
    <w:p w:rsidR="00AA40BD" w:rsidRPr="00715203" w:rsidRDefault="00AA40BD" w:rsidP="00715203">
      <w:pPr>
        <w:pStyle w:val="Akapitzlist"/>
        <w:numPr>
          <w:ilvl w:val="0"/>
          <w:numId w:val="15"/>
        </w:numPr>
        <w:ind w:left="284" w:hanging="284"/>
        <w:jc w:val="both"/>
        <w:rPr>
          <w:rFonts w:ascii="Garamond" w:hAnsi="Garamond" w:cs="Calibri"/>
        </w:rPr>
      </w:pPr>
      <w:r w:rsidRPr="00715203">
        <w:rPr>
          <w:rFonts w:ascii="Garamond" w:hAnsi="Garamond" w:cs="Calibri"/>
        </w:rPr>
        <w:t xml:space="preserve">Osobą upoważnioną ze strony Uczelni do kontaktów </w:t>
      </w:r>
      <w:r w:rsidRPr="00715203">
        <w:rPr>
          <w:rStyle w:val="Teksttreci7Bezkursywy"/>
          <w:rFonts w:ascii="Garamond" w:hAnsi="Garamond" w:cs="Calibri"/>
          <w:i w:val="0"/>
          <w:iCs/>
          <w:color w:val="auto"/>
          <w:sz w:val="24"/>
        </w:rPr>
        <w:t>z</w:t>
      </w:r>
      <w:r w:rsidRPr="00715203">
        <w:rPr>
          <w:rFonts w:ascii="Garamond" w:hAnsi="Garamond" w:cs="Calibri"/>
        </w:rPr>
        <w:t xml:space="preserve"> Instytucją Przyjmującą na Staż i Stażystą jest Kierownik Projektu </w:t>
      </w:r>
      <w:r w:rsidR="00AD2977" w:rsidRPr="00715203">
        <w:rPr>
          <w:rFonts w:ascii="Garamond" w:hAnsi="Garamond" w:cs="Calibri"/>
        </w:rPr>
        <w:t>Piotr Bugajski</w:t>
      </w:r>
      <w:r w:rsidRPr="00715203">
        <w:rPr>
          <w:rFonts w:ascii="Garamond" w:hAnsi="Garamond" w:cs="Calibri"/>
        </w:rPr>
        <w:t>; tel</w:t>
      </w:r>
      <w:r w:rsidR="00FE5E0F" w:rsidRPr="00715203">
        <w:rPr>
          <w:rFonts w:ascii="Garamond" w:hAnsi="Garamond" w:cs="Calibri"/>
        </w:rPr>
        <w:t>.</w:t>
      </w:r>
      <w:r w:rsidRPr="00715203">
        <w:rPr>
          <w:rFonts w:ascii="Garamond" w:hAnsi="Garamond" w:cs="Calibri"/>
        </w:rPr>
        <w:t>: 12 662 4</w:t>
      </w:r>
      <w:r w:rsidR="00AD2977" w:rsidRPr="00715203">
        <w:rPr>
          <w:rFonts w:ascii="Garamond" w:hAnsi="Garamond" w:cs="Calibri"/>
        </w:rPr>
        <w:t>0</w:t>
      </w:r>
      <w:r w:rsidRPr="00715203">
        <w:rPr>
          <w:rFonts w:ascii="Garamond" w:hAnsi="Garamond" w:cs="Calibri"/>
        </w:rPr>
        <w:t xml:space="preserve"> </w:t>
      </w:r>
      <w:r w:rsidR="00AD2977" w:rsidRPr="00715203">
        <w:rPr>
          <w:rFonts w:ascii="Garamond" w:hAnsi="Garamond" w:cs="Calibri"/>
        </w:rPr>
        <w:t>39</w:t>
      </w:r>
      <w:r w:rsidRPr="00715203">
        <w:rPr>
          <w:rFonts w:ascii="Garamond" w:hAnsi="Garamond" w:cs="Calibri"/>
        </w:rPr>
        <w:t>; </w:t>
      </w:r>
      <w:hyperlink r:id="rId8" w:history="1">
        <w:r w:rsidR="000F2071" w:rsidRPr="00715203">
          <w:rPr>
            <w:rStyle w:val="Hipercze"/>
            <w:rFonts w:ascii="Garamond" w:hAnsi="Garamond" w:cs="Calibri"/>
          </w:rPr>
          <w:t>piotr.bugajski@urk.edu.pl</w:t>
        </w:r>
      </w:hyperlink>
    </w:p>
    <w:p w:rsidR="00BA7274" w:rsidRDefault="00BA7274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BA7274" w:rsidRDefault="00BA7274" w:rsidP="00BA7274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D52818" w:rsidRDefault="00D52818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AA40BD" w:rsidRPr="00D52818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lastRenderedPageBreak/>
        <w:t>§ 3</w:t>
      </w:r>
    </w:p>
    <w:p w:rsidR="00AA40BD" w:rsidRPr="00AD6B3E" w:rsidRDefault="00AA40BD" w:rsidP="00AD6B3E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ascii="Garamond" w:hAnsi="Garamond" w:cs="Calibri"/>
        </w:rPr>
      </w:pPr>
      <w:r w:rsidRPr="00AD6B3E">
        <w:rPr>
          <w:rFonts w:ascii="Garamond" w:hAnsi="Garamond" w:cs="Calibri"/>
        </w:rPr>
        <w:t>Osobą odpowiedzialną za prawidłową realizację stażu ze strony Instytucji Przyjmującej na Staż jest Opiekun Stażu:</w:t>
      </w:r>
    </w:p>
    <w:p w:rsidR="00AA40BD" w:rsidRPr="00CB5FB4" w:rsidRDefault="00D86455" w:rsidP="00E653C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..........................................................</w:t>
      </w:r>
    </w:p>
    <w:p w:rsidR="00AA40BD" w:rsidRPr="00CB5FB4" w:rsidRDefault="00AA40BD" w:rsidP="00E653C8">
      <w:pPr>
        <w:spacing w:line="240" w:lineRule="auto"/>
        <w:jc w:val="center"/>
        <w:rPr>
          <w:rFonts w:ascii="Garamond" w:hAnsi="Garamond" w:cs="Calibri"/>
          <w:i/>
          <w:sz w:val="16"/>
          <w:szCs w:val="16"/>
        </w:rPr>
      </w:pPr>
      <w:r w:rsidRPr="00CB5FB4">
        <w:rPr>
          <w:rFonts w:ascii="Garamond" w:hAnsi="Garamond" w:cs="Calibri"/>
          <w:i/>
          <w:sz w:val="16"/>
          <w:szCs w:val="16"/>
        </w:rPr>
        <w:t>(imię nazwisko przedstawiciele Przedsiębiorstwa)</w:t>
      </w:r>
    </w:p>
    <w:p w:rsidR="00AA40BD" w:rsidRDefault="00D86455" w:rsidP="00E653C8">
      <w:pPr>
        <w:spacing w:line="240" w:lineRule="auto"/>
        <w:jc w:val="center"/>
        <w:rPr>
          <w:rFonts w:ascii="Garamond" w:hAnsi="Garamond" w:cs="Calibri"/>
          <w:i/>
          <w:sz w:val="16"/>
          <w:szCs w:val="16"/>
        </w:rPr>
      </w:pP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..........................................................</w:t>
      </w:r>
      <w:r w:rsidRPr="004D5DA1">
        <w:rPr>
          <w:rFonts w:ascii="Garamond" w:hAnsi="Garamond" w:cs="Calibri"/>
          <w:i/>
          <w:sz w:val="16"/>
          <w:szCs w:val="16"/>
        </w:rPr>
        <w:t xml:space="preserve"> </w:t>
      </w:r>
      <w:r w:rsidR="00AA40BD" w:rsidRPr="00CB5FB4">
        <w:rPr>
          <w:rFonts w:ascii="Garamond" w:hAnsi="Garamond" w:cs="Calibri"/>
          <w:i/>
          <w:sz w:val="16"/>
          <w:szCs w:val="16"/>
        </w:rPr>
        <w:t>(kontakt- tel./e-mail)</w:t>
      </w:r>
    </w:p>
    <w:p w:rsidR="006B1A4B" w:rsidRPr="00CB5FB4" w:rsidRDefault="006B1A4B" w:rsidP="00E653C8">
      <w:pPr>
        <w:spacing w:line="240" w:lineRule="auto"/>
        <w:jc w:val="center"/>
        <w:rPr>
          <w:rFonts w:ascii="Garamond" w:hAnsi="Garamond" w:cs="Calibri"/>
          <w:i/>
          <w:sz w:val="16"/>
          <w:szCs w:val="16"/>
        </w:rPr>
      </w:pPr>
    </w:p>
    <w:p w:rsidR="00AA40BD" w:rsidRPr="00D52818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 4</w:t>
      </w:r>
    </w:p>
    <w:p w:rsidR="00AA40BD" w:rsidRPr="00CB5FB4" w:rsidRDefault="00AA40BD" w:rsidP="00E653C8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Opiekun stażu zobowiązuje się do: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Przygotowania stanowiska pracy dla stażysty;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Przestrzegania i kontrolowania czasu pracy stażysty;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Nadzorowania wypełniania listy obecności i dziennika stażu;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Zapoznania stażysty z obowiązkami i warunkami pracy, w tym regulaminem pracy;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Przeprowadzenia niezbędnych szkoleń związanych z zajmowanym</w:t>
      </w:r>
      <w:r w:rsidR="00BA7274">
        <w:rPr>
          <w:rFonts w:ascii="Garamond" w:hAnsi="Garamond" w:cs="Calibri"/>
          <w:color w:val="auto"/>
        </w:rPr>
        <w:t xml:space="preserve"> przez stażystę stanowiskiem, </w:t>
      </w:r>
      <w:r w:rsidR="00BA7274">
        <w:rPr>
          <w:rFonts w:ascii="Garamond" w:hAnsi="Garamond" w:cs="Calibri"/>
          <w:color w:val="auto"/>
        </w:rPr>
        <w:br/>
        <w:t xml:space="preserve">w </w:t>
      </w:r>
      <w:r w:rsidRPr="00CB5FB4">
        <w:rPr>
          <w:rFonts w:ascii="Garamond" w:hAnsi="Garamond" w:cs="Calibri"/>
          <w:color w:val="auto"/>
        </w:rPr>
        <w:t>tym szkolenia w zakresie bezpieczeństwa i higieny pracy (BHP) oraz przepisów przeciwpożarowych;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Bieżącego przydzielania zadań do wykonania;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Nadzoru nad przebiegiem wykonywanych zadań;</w:t>
      </w:r>
    </w:p>
    <w:p w:rsidR="00AA40BD" w:rsidRPr="00CB5FB4" w:rsidRDefault="00BA7274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>
        <w:rPr>
          <w:rFonts w:ascii="Garamond" w:hAnsi="Garamond" w:cs="Calibri"/>
          <w:color w:val="auto"/>
        </w:rPr>
        <w:t>Weryfikacji</w:t>
      </w:r>
      <w:r w:rsidR="00AA40BD" w:rsidRPr="00CB5FB4">
        <w:rPr>
          <w:rFonts w:ascii="Garamond" w:hAnsi="Garamond" w:cs="Calibri"/>
          <w:color w:val="auto"/>
        </w:rPr>
        <w:t xml:space="preserve"> zgodności przebiegu stażu z programem i harmonogramem stażu;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 xml:space="preserve">Bieżącego informowania wnioskodawcy o przebiegu stażu, w tym w szczególności o ewentualnych trudnościach i nieprawidłowościach </w:t>
      </w:r>
      <w:r w:rsidRPr="00CB5FB4">
        <w:rPr>
          <w:rFonts w:ascii="Garamond" w:hAnsi="Garamond" w:cs="Calibri"/>
        </w:rPr>
        <w:t>w tym poinformowania Kierownika Projektu o naruszeniu przez Stażystę w rażący sposób zasad realizacji stażu, oraz o każdym dniu nieusprawiedliwionej nieobecności Stażysty;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Udzielania pomocy i wskazówek;</w:t>
      </w:r>
    </w:p>
    <w:p w:rsidR="00AA40BD" w:rsidRPr="00CB5FB4" w:rsidRDefault="00AA40BD" w:rsidP="00D76C3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b/>
          <w:color w:val="auto"/>
        </w:rPr>
      </w:pPr>
      <w:r w:rsidRPr="00CB5FB4">
        <w:rPr>
          <w:rFonts w:ascii="Garamond" w:hAnsi="Garamond" w:cs="Calibri"/>
          <w:color w:val="auto"/>
        </w:rPr>
        <w:t xml:space="preserve">Przygotowania Indywidualnego Programu Stażu </w:t>
      </w:r>
      <w:r w:rsidRPr="00CB5FB4">
        <w:rPr>
          <w:rFonts w:ascii="Garamond" w:hAnsi="Garamond" w:cs="Calibri"/>
          <w:b/>
          <w:color w:val="auto"/>
        </w:rPr>
        <w:t>(Załącznik do umowy nr 2.1)</w:t>
      </w:r>
      <w:r w:rsidRPr="00CB5FB4">
        <w:rPr>
          <w:rFonts w:ascii="Garamond" w:hAnsi="Garamond" w:cs="Calibri"/>
          <w:color w:val="auto"/>
        </w:rPr>
        <w:t>;</w:t>
      </w:r>
    </w:p>
    <w:p w:rsidR="00AA40BD" w:rsidRPr="00CB5FB4" w:rsidRDefault="00AA40BD" w:rsidP="00D76C35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44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Zatwierdzania miesięcznego Dziennika Stażu, której wzór stanowi </w:t>
      </w:r>
      <w:r w:rsidRPr="00CB5FB4">
        <w:rPr>
          <w:rFonts w:ascii="Garamond" w:hAnsi="Garamond" w:cs="Calibri"/>
          <w:b/>
          <w:sz w:val="24"/>
          <w:szCs w:val="24"/>
        </w:rPr>
        <w:t>Załącznik do umowy</w:t>
      </w:r>
      <w:r w:rsidRPr="00CB5FB4">
        <w:rPr>
          <w:rFonts w:ascii="Garamond" w:hAnsi="Garamond" w:cs="Calibri"/>
          <w:b/>
          <w:sz w:val="24"/>
          <w:szCs w:val="24"/>
        </w:rPr>
        <w:br/>
        <w:t>nr 2.3</w:t>
      </w:r>
      <w:r w:rsidRPr="00CB5FB4">
        <w:rPr>
          <w:rFonts w:ascii="Garamond" w:hAnsi="Garamond" w:cs="Calibri"/>
          <w:sz w:val="24"/>
          <w:szCs w:val="24"/>
        </w:rPr>
        <w:t xml:space="preserve">., miesięcznej Listy obecności, której wzór stanowi </w:t>
      </w:r>
      <w:r w:rsidRPr="00CB5FB4">
        <w:rPr>
          <w:rFonts w:ascii="Garamond" w:hAnsi="Garamond" w:cs="Calibri"/>
          <w:b/>
          <w:sz w:val="24"/>
          <w:szCs w:val="24"/>
        </w:rPr>
        <w:t>Załącznik do umowy nr 2.4,</w:t>
      </w:r>
      <w:r w:rsidRPr="00CB5FB4">
        <w:rPr>
          <w:rFonts w:ascii="Garamond" w:hAnsi="Garamond" w:cs="Calibri"/>
          <w:sz w:val="24"/>
          <w:szCs w:val="24"/>
        </w:rPr>
        <w:t xml:space="preserve"> Karty czasu pracy </w:t>
      </w:r>
      <w:r w:rsidRPr="00CB5FB4">
        <w:rPr>
          <w:rFonts w:ascii="Garamond" w:hAnsi="Garamond" w:cs="Calibri"/>
          <w:b/>
          <w:sz w:val="24"/>
          <w:szCs w:val="24"/>
        </w:rPr>
        <w:t>(Załącznik do umowy nr 2.5</w:t>
      </w:r>
      <w:r w:rsidRPr="00CB5FB4">
        <w:rPr>
          <w:rFonts w:ascii="Garamond" w:hAnsi="Garamond" w:cs="Calibri"/>
          <w:sz w:val="24"/>
          <w:szCs w:val="24"/>
        </w:rPr>
        <w:t>) na podstawie których Stażyście zostanie wypłacone wynagrodzenie (stypendium);</w:t>
      </w:r>
    </w:p>
    <w:p w:rsidR="00AA40BD" w:rsidRPr="00CB5FB4" w:rsidRDefault="00AA40BD" w:rsidP="00D76C35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Wystawienia Zaświadczenia o realizacji Stażu, którego wzór stanowi </w:t>
      </w:r>
      <w:r w:rsidRPr="00CB5FB4">
        <w:rPr>
          <w:rFonts w:ascii="Garamond" w:hAnsi="Garamond" w:cs="Calibri"/>
          <w:b/>
          <w:sz w:val="24"/>
          <w:szCs w:val="24"/>
        </w:rPr>
        <w:t>Załącznik do umowy nr 2.6</w:t>
      </w:r>
      <w:r w:rsidR="00D86455">
        <w:rPr>
          <w:rFonts w:ascii="Garamond" w:hAnsi="Garamond" w:cs="Calibri"/>
          <w:sz w:val="24"/>
          <w:szCs w:val="24"/>
        </w:rPr>
        <w:t>, a </w:t>
      </w:r>
      <w:r w:rsidRPr="00CB5FB4">
        <w:rPr>
          <w:rFonts w:ascii="Garamond" w:hAnsi="Garamond" w:cs="Calibri"/>
          <w:sz w:val="24"/>
          <w:szCs w:val="24"/>
        </w:rPr>
        <w:t>którego integralną częścią jest Opinia o Stażyście oraz potwi</w:t>
      </w:r>
      <w:r w:rsidR="00D86455">
        <w:rPr>
          <w:rFonts w:ascii="Garamond" w:hAnsi="Garamond" w:cs="Calibri"/>
          <w:sz w:val="24"/>
          <w:szCs w:val="24"/>
        </w:rPr>
        <w:t>erdzenia informacji zawartych w </w:t>
      </w:r>
      <w:r w:rsidRPr="00CB5FB4">
        <w:rPr>
          <w:rFonts w:ascii="Garamond" w:hAnsi="Garamond" w:cs="Calibri"/>
          <w:sz w:val="24"/>
          <w:szCs w:val="24"/>
        </w:rPr>
        <w:t xml:space="preserve">sprawozdaniu końcowym z realizacji stażu, którego wzór stanowi </w:t>
      </w:r>
      <w:r w:rsidRPr="00CB5FB4">
        <w:rPr>
          <w:rFonts w:ascii="Garamond" w:hAnsi="Garamond" w:cs="Calibri"/>
          <w:b/>
          <w:sz w:val="24"/>
          <w:szCs w:val="24"/>
        </w:rPr>
        <w:t>(Załącznik nr 2.7)</w:t>
      </w:r>
      <w:r w:rsidR="00D86455">
        <w:rPr>
          <w:rFonts w:ascii="Garamond" w:hAnsi="Garamond" w:cs="Calibri"/>
          <w:sz w:val="24"/>
          <w:szCs w:val="24"/>
        </w:rPr>
        <w:t xml:space="preserve"> z </w:t>
      </w:r>
      <w:r w:rsidRPr="00CB5FB4">
        <w:rPr>
          <w:rFonts w:ascii="Garamond" w:hAnsi="Garamond" w:cs="Calibri"/>
          <w:sz w:val="24"/>
          <w:szCs w:val="24"/>
        </w:rPr>
        <w:t>uwzględnieniem osiągniętych efektów kształcenia zawartych w</w:t>
      </w:r>
      <w:r w:rsidRPr="00CB5FB4">
        <w:rPr>
          <w:rFonts w:ascii="Garamond" w:hAnsi="Garamond" w:cs="Calibri"/>
          <w:b/>
          <w:sz w:val="24"/>
          <w:szCs w:val="24"/>
        </w:rPr>
        <w:t xml:space="preserve"> Załączniku do umowy 2.8</w:t>
      </w:r>
      <w:r w:rsidRPr="00CB5FB4">
        <w:rPr>
          <w:rFonts w:ascii="Garamond" w:hAnsi="Garamond" w:cs="Calibri"/>
          <w:sz w:val="24"/>
          <w:szCs w:val="24"/>
        </w:rPr>
        <w:t>;</w:t>
      </w:r>
    </w:p>
    <w:p w:rsidR="00AA40BD" w:rsidRPr="00CB5FB4" w:rsidRDefault="00AA40BD" w:rsidP="00D76C35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Poddania się wizycie monitoringowej, do której Uczelnia zastrzega sobie prawo w zakresie spełniania obowiązków wymienionych w niniejszej Umowie.</w:t>
      </w:r>
    </w:p>
    <w:p w:rsidR="00AA40BD" w:rsidRPr="00CB5FB4" w:rsidRDefault="00AA40BD" w:rsidP="00D76C35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Wyznaczenia dodatkowego terminu odbycia Stażu w celu odpracowania usprawiedliwionej nieobecności Stażysty.</w:t>
      </w:r>
    </w:p>
    <w:p w:rsidR="00AA40BD" w:rsidRDefault="00AA40BD" w:rsidP="00D86455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Innych działań, celowych dla zapewnienia realizacji stażu.</w:t>
      </w:r>
    </w:p>
    <w:p w:rsidR="00BA7274" w:rsidRDefault="00BA7274" w:rsidP="00BA7274">
      <w:pPr>
        <w:spacing w:after="120"/>
        <w:jc w:val="both"/>
        <w:rPr>
          <w:rFonts w:ascii="Garamond" w:hAnsi="Garamond" w:cs="Calibri"/>
        </w:rPr>
      </w:pPr>
    </w:p>
    <w:p w:rsidR="00BA7274" w:rsidRPr="00BA7274" w:rsidRDefault="00BA7274" w:rsidP="00BA7274">
      <w:pPr>
        <w:spacing w:after="120"/>
        <w:jc w:val="both"/>
        <w:rPr>
          <w:rFonts w:ascii="Garamond" w:hAnsi="Garamond" w:cs="Calibri"/>
        </w:rPr>
      </w:pPr>
    </w:p>
    <w:p w:rsidR="00AA40BD" w:rsidRPr="00D52818" w:rsidRDefault="00AA40BD" w:rsidP="00D86455">
      <w:pPr>
        <w:pStyle w:val="Akapitzlist"/>
        <w:spacing w:before="240" w:after="120"/>
        <w:jc w:val="center"/>
        <w:rPr>
          <w:rFonts w:ascii="Garamond" w:hAnsi="Garamond" w:cs="Calibri"/>
          <w:b/>
          <w:color w:val="auto"/>
        </w:rPr>
      </w:pPr>
      <w:r w:rsidRPr="00D52818">
        <w:rPr>
          <w:rFonts w:ascii="Garamond" w:hAnsi="Garamond" w:cs="Calibri"/>
          <w:b/>
          <w:color w:val="auto"/>
        </w:rPr>
        <w:t>§ 5</w:t>
      </w:r>
    </w:p>
    <w:p w:rsidR="00AA40BD" w:rsidRPr="00CB5FB4" w:rsidRDefault="00AA40BD" w:rsidP="00E653C8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lastRenderedPageBreak/>
        <w:t>Instytucja Przyjmująca na Staż zobowiązuje się:</w:t>
      </w:r>
    </w:p>
    <w:p w:rsidR="00AA40BD" w:rsidRPr="00CB5FB4" w:rsidRDefault="00AA40BD" w:rsidP="00E653C8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</w:p>
    <w:p w:rsidR="00AA40BD" w:rsidRPr="00CB5FB4" w:rsidRDefault="00AA40BD" w:rsidP="00E653C8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Przyjęcia Stażysty na Staż w okresie od </w:t>
      </w:r>
      <w:r w:rsidR="00D86455">
        <w:rPr>
          <w:rFonts w:ascii="Garamond" w:hAnsi="Garamond" w:cstheme="minorHAnsi"/>
        </w:rPr>
        <w:t>..............................</w:t>
      </w:r>
      <w:r w:rsidR="00D86455" w:rsidRPr="004D5DA1">
        <w:rPr>
          <w:rFonts w:ascii="Garamond" w:hAnsi="Garamond" w:cs="Calibri"/>
          <w:sz w:val="24"/>
          <w:szCs w:val="24"/>
        </w:rPr>
        <w:t xml:space="preserve"> </w:t>
      </w:r>
      <w:r w:rsidRPr="00CB5FB4">
        <w:rPr>
          <w:rFonts w:ascii="Garamond" w:hAnsi="Garamond" w:cs="Calibri"/>
          <w:sz w:val="24"/>
          <w:szCs w:val="24"/>
        </w:rPr>
        <w:t>do</w:t>
      </w:r>
      <w:r w:rsidR="00D86455">
        <w:rPr>
          <w:rFonts w:ascii="Garamond" w:hAnsi="Garamond" w:cs="Calibri"/>
          <w:sz w:val="24"/>
          <w:szCs w:val="24"/>
        </w:rPr>
        <w:t xml:space="preserve"> </w:t>
      </w:r>
      <w:r w:rsidR="00D86455" w:rsidRPr="00F10114">
        <w:rPr>
          <w:rFonts w:ascii="Garamond" w:hAnsi="Garamond" w:cstheme="minorHAnsi"/>
        </w:rPr>
        <w:t>....</w:t>
      </w:r>
      <w:r w:rsidR="00D86455">
        <w:rPr>
          <w:rFonts w:ascii="Garamond" w:hAnsi="Garamond" w:cstheme="minorHAnsi"/>
        </w:rPr>
        <w:t>.....</w:t>
      </w:r>
      <w:r w:rsidR="00D86455" w:rsidRPr="00F10114">
        <w:rPr>
          <w:rFonts w:ascii="Garamond" w:hAnsi="Garamond" w:cstheme="minorHAnsi"/>
        </w:rPr>
        <w:t>.....</w:t>
      </w:r>
      <w:r w:rsidR="00D86455">
        <w:rPr>
          <w:rFonts w:ascii="Garamond" w:hAnsi="Garamond" w:cstheme="minorHAnsi"/>
        </w:rPr>
        <w:t>................</w:t>
      </w:r>
      <w:r w:rsidR="00D86455" w:rsidRPr="004D5DA1">
        <w:rPr>
          <w:rFonts w:ascii="Garamond" w:hAnsi="Garamond" w:cs="Calibri"/>
          <w:sz w:val="24"/>
          <w:szCs w:val="24"/>
        </w:rPr>
        <w:t xml:space="preserve"> </w:t>
      </w:r>
      <w:r w:rsidRPr="00CB5FB4">
        <w:rPr>
          <w:rFonts w:ascii="Garamond" w:hAnsi="Garamond" w:cs="Calibri"/>
          <w:sz w:val="24"/>
          <w:szCs w:val="24"/>
        </w:rPr>
        <w:t>r, przy czym Staż realizowany będzie przez 360 godzin zegarowych, co najmniej 20 h zadań stażowych tygodniowo.</w:t>
      </w:r>
    </w:p>
    <w:p w:rsidR="00AA40BD" w:rsidRPr="00CB5FB4" w:rsidRDefault="00AA40BD" w:rsidP="00E653C8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Wyznaczenia Opiekuna Stażu, który będzie wykonywał zadania § 4 pkt 1-16, przy zastrzeżeniu, </w:t>
      </w:r>
      <w:r w:rsidR="006B1A4B">
        <w:rPr>
          <w:rFonts w:ascii="Garamond" w:hAnsi="Garamond" w:cs="Calibri"/>
          <w:sz w:val="24"/>
          <w:szCs w:val="24"/>
        </w:rPr>
        <w:br/>
      </w:r>
      <w:r w:rsidRPr="00CB5FB4">
        <w:rPr>
          <w:rFonts w:ascii="Garamond" w:hAnsi="Garamond" w:cs="Calibri"/>
          <w:sz w:val="24"/>
          <w:szCs w:val="24"/>
        </w:rPr>
        <w:t>że jeden Opiekun może jednocześnie opiekować się max. 5 Stażystami.</w:t>
      </w:r>
    </w:p>
    <w:p w:rsidR="00AA40BD" w:rsidRPr="00CB5FB4" w:rsidRDefault="00AA40BD" w:rsidP="00E653C8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Niezwłocznego informowania Uczelnię w formie pisemnej o wszelkich trudnościach i nieprawidłowościach w realizacji Stażu oraz o przerwaniu Stażu przez Stażystę.</w:t>
      </w:r>
    </w:p>
    <w:p w:rsidR="00AA40BD" w:rsidRDefault="00AA40BD" w:rsidP="00E653C8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Ochrony danych osobowych Stażysty zgodnie z przepisami Ustawy z dnia 29 sierpnia 1997 r. ochronie danych osobowych (</w:t>
      </w:r>
      <w:r w:rsidR="00D86455">
        <w:rPr>
          <w:rFonts w:ascii="Garamond" w:hAnsi="Garamond" w:cs="Calibri"/>
          <w:sz w:val="24"/>
          <w:szCs w:val="24"/>
        </w:rPr>
        <w:t>Dz. U. z 2016 r.,</w:t>
      </w:r>
      <w:r w:rsidR="00D86455" w:rsidRPr="004D5DA1">
        <w:rPr>
          <w:rFonts w:ascii="Garamond" w:hAnsi="Garamond" w:cs="Calibri"/>
          <w:sz w:val="24"/>
          <w:szCs w:val="24"/>
        </w:rPr>
        <w:t xml:space="preserve"> poz. 92</w:t>
      </w:r>
      <w:r w:rsidR="00D86455">
        <w:rPr>
          <w:rFonts w:ascii="Garamond" w:hAnsi="Garamond" w:cs="Calibri"/>
          <w:sz w:val="24"/>
          <w:szCs w:val="24"/>
        </w:rPr>
        <w:t>2</w:t>
      </w:r>
      <w:r w:rsidR="00D86455" w:rsidRPr="004D5DA1">
        <w:rPr>
          <w:rFonts w:ascii="Garamond" w:hAnsi="Garamond" w:cs="Calibri"/>
          <w:sz w:val="24"/>
          <w:szCs w:val="24"/>
        </w:rPr>
        <w:t>, z  późn. zm.</w:t>
      </w:r>
      <w:r w:rsidRPr="00CB5FB4">
        <w:rPr>
          <w:rFonts w:ascii="Garamond" w:hAnsi="Garamond" w:cs="Calibri"/>
          <w:sz w:val="24"/>
          <w:szCs w:val="24"/>
        </w:rPr>
        <w:t>).</w:t>
      </w:r>
    </w:p>
    <w:p w:rsidR="006B1A4B" w:rsidRPr="00CB5FB4" w:rsidRDefault="006B1A4B" w:rsidP="006B1A4B">
      <w:pPr>
        <w:pStyle w:val="Teksttreci2"/>
        <w:shd w:val="clear" w:color="auto" w:fill="auto"/>
        <w:tabs>
          <w:tab w:val="left" w:pos="284"/>
        </w:tabs>
        <w:spacing w:before="0" w:after="120" w:line="240" w:lineRule="auto"/>
        <w:ind w:left="284" w:firstLine="0"/>
        <w:rPr>
          <w:rFonts w:ascii="Garamond" w:hAnsi="Garamond" w:cs="Calibri"/>
          <w:sz w:val="24"/>
          <w:szCs w:val="24"/>
        </w:rPr>
      </w:pPr>
    </w:p>
    <w:p w:rsidR="00AA40BD" w:rsidRPr="00D52818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 6</w:t>
      </w:r>
    </w:p>
    <w:p w:rsidR="00AA40BD" w:rsidRPr="00CB5FB4" w:rsidRDefault="00AA40BD" w:rsidP="00E653C8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Stażysta zobowiązany jest do:</w:t>
      </w:r>
    </w:p>
    <w:p w:rsidR="00AA40BD" w:rsidRPr="00CB5FB4" w:rsidRDefault="00AA40BD" w:rsidP="00D76C3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Złożenia oświadczenia o braku powiązań prawnych z Instytucją Przyjmującą na Staż, które stanowi </w:t>
      </w:r>
      <w:r w:rsidRPr="00CB5FB4">
        <w:rPr>
          <w:rFonts w:ascii="Garamond" w:hAnsi="Garamond" w:cs="Calibri"/>
          <w:b/>
          <w:sz w:val="24"/>
          <w:szCs w:val="24"/>
        </w:rPr>
        <w:t>Załącznik do umowy nr 2.9</w:t>
      </w:r>
      <w:r w:rsidRPr="00CB5FB4">
        <w:rPr>
          <w:rFonts w:ascii="Garamond" w:hAnsi="Garamond" w:cs="Calibri"/>
          <w:sz w:val="24"/>
          <w:szCs w:val="24"/>
        </w:rPr>
        <w:t>.</w:t>
      </w:r>
    </w:p>
    <w:p w:rsidR="00AA40BD" w:rsidRPr="00CB5FB4" w:rsidRDefault="00AA40BD" w:rsidP="00D76C3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Rozpoczęcia i zakończenia Stażu zgodnie z terminem określonym w § 4 pkt.1.</w:t>
      </w:r>
    </w:p>
    <w:p w:rsidR="00AA40BD" w:rsidRPr="00CB5FB4" w:rsidRDefault="00AA40BD" w:rsidP="00D76C3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Opracowania wspólnie z Opiekunem Stażu oraz Uczelnią (Koordynatorem Projektu) Indywidualnego Programu Stażu, sporządzonego wg wzoru określonego w </w:t>
      </w:r>
      <w:r w:rsidRPr="00CB5FB4">
        <w:rPr>
          <w:rFonts w:ascii="Garamond" w:hAnsi="Garamond" w:cs="Calibri"/>
          <w:b/>
          <w:sz w:val="24"/>
          <w:szCs w:val="24"/>
        </w:rPr>
        <w:t>Załączniku do umowy nr 2.1</w:t>
      </w:r>
      <w:r w:rsidRPr="00CB5FB4">
        <w:rPr>
          <w:rFonts w:ascii="Garamond" w:hAnsi="Garamond" w:cs="Calibri"/>
          <w:sz w:val="24"/>
          <w:szCs w:val="24"/>
        </w:rPr>
        <w:t xml:space="preserve">. </w:t>
      </w:r>
    </w:p>
    <w:p w:rsidR="00AA40BD" w:rsidRPr="00CB5FB4" w:rsidRDefault="00AA40BD" w:rsidP="00D76C3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Realizacji Stażu w miejscu wyznaczonym przez Instytucję Przyjmującą na Staż, używając do tego powierzonych mu materiałów i narzędzi.</w:t>
      </w:r>
    </w:p>
    <w:p w:rsidR="00AA40BD" w:rsidRPr="00CB5FB4" w:rsidRDefault="00AA40BD" w:rsidP="00D76C3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Przestrzegania ustalonego przez Instytucję Przyjmującą na Staż rozkładu czasu pracy oraz harmonogramu stażu.</w:t>
      </w:r>
    </w:p>
    <w:p w:rsidR="00AA40BD" w:rsidRPr="00CB5FB4" w:rsidRDefault="00AA40BD" w:rsidP="00D76C3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Sumiennego i starannego wykonywania zadań objętych</w:t>
      </w:r>
      <w:r w:rsidR="006B1A4B">
        <w:rPr>
          <w:rFonts w:ascii="Garamond" w:hAnsi="Garamond" w:cs="Calibri"/>
          <w:sz w:val="24"/>
          <w:szCs w:val="24"/>
        </w:rPr>
        <w:t xml:space="preserve"> Indywidualnym Programem Stażu </w:t>
      </w:r>
      <w:r w:rsidRPr="00CB5FB4">
        <w:rPr>
          <w:rFonts w:ascii="Garamond" w:hAnsi="Garamond" w:cs="Calibri"/>
          <w:sz w:val="24"/>
          <w:szCs w:val="24"/>
        </w:rPr>
        <w:t>oraz dostosowania się do poleceń Opiekuna Stażu lub innych wskazanych przez Opiekuna Stażu pracowników, o ile nie będą one sprzeczne z prawem.</w:t>
      </w:r>
    </w:p>
    <w:p w:rsidR="00AA40BD" w:rsidRPr="00CB5FB4" w:rsidRDefault="00AA40BD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Zbierania doświadczenia i nabywania umiejętności w zakresie związanym z tematyką studiów.</w:t>
      </w:r>
    </w:p>
    <w:p w:rsidR="00AA40BD" w:rsidRPr="00CB5FB4" w:rsidRDefault="00AA40BD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 xml:space="preserve">Przestrzegania przepisów i zasad obowiązujących </w:t>
      </w:r>
      <w:r w:rsidR="006B1A4B">
        <w:rPr>
          <w:rFonts w:ascii="Garamond" w:hAnsi="Garamond" w:cs="Calibri"/>
          <w:color w:val="auto"/>
        </w:rPr>
        <w:t xml:space="preserve">pracowników zatrudnionych w </w:t>
      </w:r>
      <w:r w:rsidRPr="00CB5FB4">
        <w:rPr>
          <w:rFonts w:ascii="Garamond" w:hAnsi="Garamond" w:cs="Calibri"/>
          <w:color w:val="auto"/>
        </w:rPr>
        <w:t xml:space="preserve">Instytucji Przyjmującej na Staż, w szczególności: tajemnicy służbowej, zasad bezpieczeństwa i higieny pracy oraz przepisów przeciwpożarowych. </w:t>
      </w:r>
    </w:p>
    <w:p w:rsidR="00AA40BD" w:rsidRPr="00CB5FB4" w:rsidRDefault="006B1A4B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>
        <w:rPr>
          <w:rFonts w:ascii="Garamond" w:hAnsi="Garamond" w:cs="Calibri"/>
          <w:color w:val="auto"/>
        </w:rPr>
        <w:t>Sporządzania</w:t>
      </w:r>
      <w:r w:rsidR="00AA40BD" w:rsidRPr="00CB5FB4">
        <w:rPr>
          <w:rFonts w:ascii="Garamond" w:hAnsi="Garamond" w:cs="Calibri"/>
          <w:color w:val="auto"/>
        </w:rPr>
        <w:t xml:space="preserve"> dokumentacji będącej potwierdzeniem odbycia wym</w:t>
      </w:r>
      <w:r w:rsidR="00D86455">
        <w:rPr>
          <w:rFonts w:ascii="Garamond" w:hAnsi="Garamond" w:cs="Calibri"/>
          <w:color w:val="auto"/>
        </w:rPr>
        <w:t>aganej ilości godzin stażu, tj. </w:t>
      </w:r>
      <w:r w:rsidR="00AA40BD" w:rsidRPr="00CB5FB4">
        <w:rPr>
          <w:rFonts w:ascii="Garamond" w:hAnsi="Garamond" w:cs="Calibri"/>
          <w:color w:val="auto"/>
        </w:rPr>
        <w:t>Dziennika Stażu, Listy obecności i Karty czasu pracy</w:t>
      </w:r>
      <w:r w:rsidR="00AA40BD" w:rsidRPr="00CB5FB4">
        <w:rPr>
          <w:rFonts w:ascii="Garamond" w:hAnsi="Garamond" w:cs="Calibri"/>
          <w:b/>
          <w:color w:val="auto"/>
        </w:rPr>
        <w:t xml:space="preserve"> (Załączniki do umowy nr 2.3, 2.4, 2.5)</w:t>
      </w:r>
      <w:r w:rsidR="00AA40BD" w:rsidRPr="00CB5FB4">
        <w:rPr>
          <w:rFonts w:ascii="Garamond" w:hAnsi="Garamond" w:cs="Calibri"/>
          <w:color w:val="auto"/>
        </w:rPr>
        <w:t>.</w:t>
      </w:r>
    </w:p>
    <w:p w:rsidR="00AA40BD" w:rsidRPr="00CB5FB4" w:rsidRDefault="00AA40BD" w:rsidP="00D76C35">
      <w:pPr>
        <w:pStyle w:val="Akapitzlist"/>
        <w:numPr>
          <w:ilvl w:val="0"/>
          <w:numId w:val="3"/>
        </w:numPr>
        <w:suppressAutoHyphens w:val="0"/>
        <w:spacing w:before="240"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Dostarczania do Biura Projektu do 5 dnia roboczego po zrealizowanych czterech tygodniach stażu następujących dokumentów: Dziennika Stażu, Listy obecności i Karty czasu pracy</w:t>
      </w:r>
      <w:r w:rsidRPr="00CB5FB4">
        <w:rPr>
          <w:rFonts w:ascii="Garamond" w:hAnsi="Garamond" w:cs="Calibri"/>
          <w:b/>
          <w:color w:val="auto"/>
        </w:rPr>
        <w:t xml:space="preserve"> (Załączniki do umowy nr 2.3, 2.4, 2.5)</w:t>
      </w:r>
      <w:r w:rsidRPr="00CB5FB4">
        <w:rPr>
          <w:rFonts w:ascii="Garamond" w:hAnsi="Garamond" w:cs="Calibri"/>
          <w:color w:val="auto"/>
        </w:rPr>
        <w:t xml:space="preserve"> zaakceptowanych przez Opiekuna Stażu oraz Wniosku o wypłatę wynagrodzenia (stypendium), na podstawie których będzie dokonywana wypłata Stypendium Stażowego.</w:t>
      </w:r>
    </w:p>
    <w:p w:rsidR="00AA40BD" w:rsidRPr="00CB5FB4" w:rsidRDefault="00AA40BD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Dostarczania do Biura Projektu do 5 dnia roboczego po zakończeniu Stażu Zaświadczenia</w:t>
      </w:r>
      <w:r w:rsidRPr="00CB5FB4">
        <w:rPr>
          <w:rFonts w:ascii="Garamond" w:hAnsi="Garamond" w:cs="Calibri"/>
          <w:color w:val="auto"/>
        </w:rPr>
        <w:br/>
        <w:t>o realizacji Stażu wydanym przez Instytucję Przyjmującą na Staż (</w:t>
      </w:r>
      <w:r w:rsidRPr="00CB5FB4">
        <w:rPr>
          <w:rFonts w:ascii="Garamond" w:hAnsi="Garamond" w:cs="Calibri"/>
          <w:b/>
          <w:color w:val="auto"/>
        </w:rPr>
        <w:t>Załącznik do umowy</w:t>
      </w:r>
      <w:r w:rsidRPr="00CB5FB4">
        <w:rPr>
          <w:rFonts w:ascii="Garamond" w:hAnsi="Garamond" w:cs="Calibri"/>
          <w:b/>
          <w:color w:val="auto"/>
        </w:rPr>
        <w:br/>
        <w:t>nr 2.6</w:t>
      </w:r>
      <w:r w:rsidRPr="00CB5FB4">
        <w:rPr>
          <w:rFonts w:ascii="Garamond" w:hAnsi="Garamond" w:cs="Calibri"/>
          <w:color w:val="auto"/>
        </w:rPr>
        <w:t>), Sprawozdania końcowego z realizacji Stażu (</w:t>
      </w:r>
      <w:r w:rsidRPr="00CB5FB4">
        <w:rPr>
          <w:rFonts w:ascii="Garamond" w:hAnsi="Garamond" w:cs="Calibri"/>
          <w:b/>
          <w:color w:val="auto"/>
        </w:rPr>
        <w:t>Załącznik nr 2.7</w:t>
      </w:r>
      <w:r w:rsidRPr="00CB5FB4">
        <w:rPr>
          <w:rFonts w:ascii="Garamond" w:hAnsi="Garamond" w:cs="Calibri"/>
          <w:color w:val="auto"/>
        </w:rPr>
        <w:t>),  wypełnienia Ankiety ewaluacyjnej na zakończenie Stażu.</w:t>
      </w:r>
    </w:p>
    <w:p w:rsidR="00AA40BD" w:rsidRPr="00CB5FB4" w:rsidRDefault="00AA40BD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Poddania się wizycie monitoringowej.</w:t>
      </w:r>
    </w:p>
    <w:p w:rsidR="00AA40BD" w:rsidRPr="00CB5FB4" w:rsidRDefault="00AA40BD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Usprawiedliwiania nieobecności, które mogą być podstawą do przedłużenia terminu Stażu.</w:t>
      </w:r>
    </w:p>
    <w:p w:rsidR="00AA40BD" w:rsidRPr="00CB5FB4" w:rsidRDefault="00AA40BD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lastRenderedPageBreak/>
        <w:t>Niezwłocznego pisemnego informowania Koordynatora Projektu o wszelkich nieprawidłowościach i trudnościach w realizacji Stażu.</w:t>
      </w:r>
    </w:p>
    <w:p w:rsidR="00AA40BD" w:rsidRPr="00CB5FB4" w:rsidRDefault="00AA40BD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Godnego reprezentowania Uczelni.</w:t>
      </w:r>
    </w:p>
    <w:p w:rsidR="00AA40BD" w:rsidRDefault="00AA40BD" w:rsidP="00D76C35">
      <w:pPr>
        <w:pStyle w:val="Akapitzlist"/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  <w:color w:val="auto"/>
        </w:rPr>
        <w:t>Poniesienia odpowiedzialności za ewentualnie wyrządzoną szkodę, straty spowodowane</w:t>
      </w:r>
      <w:r w:rsidRPr="00CB5FB4">
        <w:rPr>
          <w:rFonts w:ascii="Garamond" w:hAnsi="Garamond" w:cs="Calibri"/>
          <w:color w:val="auto"/>
        </w:rPr>
        <w:br/>
        <w:t>w Instytucji Przyjmującej na Staż w wyniku swoich działań.</w:t>
      </w:r>
    </w:p>
    <w:p w:rsidR="006B1A4B" w:rsidRPr="00CB5FB4" w:rsidRDefault="006B1A4B" w:rsidP="006B1A4B">
      <w:pPr>
        <w:pStyle w:val="Akapitzlist"/>
        <w:suppressAutoHyphens w:val="0"/>
        <w:spacing w:after="120"/>
        <w:ind w:left="284"/>
        <w:jc w:val="both"/>
        <w:rPr>
          <w:rFonts w:ascii="Garamond" w:hAnsi="Garamond" w:cs="Calibri"/>
          <w:color w:val="auto"/>
        </w:rPr>
      </w:pPr>
    </w:p>
    <w:p w:rsidR="00AA40BD" w:rsidRPr="00D52818" w:rsidRDefault="00AA40BD" w:rsidP="00D5281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 7</w:t>
      </w:r>
    </w:p>
    <w:p w:rsidR="00AA40BD" w:rsidRPr="00CB5FB4" w:rsidRDefault="00AA40BD" w:rsidP="00D76C35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Uczelnia zobowiązuje się do wypłaty Stażyście wynagrodzenia (stypendium)  za odbyty Staż. </w:t>
      </w:r>
    </w:p>
    <w:p w:rsidR="00AA40BD" w:rsidRPr="00CB5FB4" w:rsidRDefault="00AA40BD" w:rsidP="00D76C35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Wysokość wynagrodzenia (stypendium) wynosi </w:t>
      </w:r>
      <w:r w:rsidR="00D86455">
        <w:rPr>
          <w:rFonts w:ascii="Garamond" w:hAnsi="Garamond" w:cstheme="minorHAnsi"/>
        </w:rPr>
        <w:t xml:space="preserve">........................ </w:t>
      </w:r>
      <w:r w:rsidRPr="00CB5FB4">
        <w:rPr>
          <w:rFonts w:ascii="Garamond" w:hAnsi="Garamond" w:cs="Calibri"/>
          <w:sz w:val="24"/>
          <w:szCs w:val="24"/>
        </w:rPr>
        <w:t>brutto za godzinę Stażu. Kwota ta stanowi podstawę naliczeń składek na ubezpieczenie społeczne i zdrowotne oraz inne świadczenia publiczno- prawne, jeżeli są wymagane w myśl obowiązujących przepisów.</w:t>
      </w:r>
    </w:p>
    <w:p w:rsidR="00AA40BD" w:rsidRDefault="00AA40BD" w:rsidP="00D76C3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Wynagrodzenie (stypendium) jest współfinansowane ze środków Unii Europejskiej w ramach Europejskiego Funduszu Społecznego w ramach Programu Operacyjnego Wiedza Edukacja Rozwój, Priorytet III Szkolnictwo wyższe dla gospodarki i rozwoju, działanie 3.1 Kompetencje</w:t>
      </w:r>
      <w:r w:rsidRPr="00CB5FB4">
        <w:rPr>
          <w:rFonts w:ascii="Garamond" w:hAnsi="Garamond" w:cs="Calibri"/>
          <w:sz w:val="24"/>
          <w:szCs w:val="24"/>
        </w:rPr>
        <w:br/>
        <w:t>w szkolnictwie wyższym.</w:t>
      </w:r>
    </w:p>
    <w:p w:rsidR="006B1A4B" w:rsidRPr="00CB5FB4" w:rsidRDefault="006B1A4B" w:rsidP="006B1A4B">
      <w:pPr>
        <w:suppressAutoHyphens/>
        <w:spacing w:after="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</w:p>
    <w:p w:rsidR="00AA40BD" w:rsidRPr="00D52818" w:rsidRDefault="00AA40BD" w:rsidP="00D5281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 8</w:t>
      </w:r>
    </w:p>
    <w:p w:rsidR="00AA40BD" w:rsidRPr="00CB5FB4" w:rsidRDefault="00AA40BD" w:rsidP="00E653C8">
      <w:pPr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Wypłata wynagrodzenia (stypendium) nastąpi na rachunek bankowy Stażysty </w:t>
      </w:r>
    </w:p>
    <w:p w:rsidR="00AA40BD" w:rsidRPr="00CB5FB4" w:rsidRDefault="00D86455" w:rsidP="00E653C8">
      <w:pPr>
        <w:spacing w:after="0" w:line="240" w:lineRule="auto"/>
        <w:ind w:left="777" w:hanging="493"/>
        <w:jc w:val="center"/>
        <w:rPr>
          <w:rFonts w:ascii="Garamond" w:hAnsi="Garamond" w:cs="Calibri"/>
          <w:sz w:val="24"/>
          <w:szCs w:val="24"/>
        </w:rPr>
      </w:pP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....................................................</w:t>
      </w:r>
    </w:p>
    <w:p w:rsidR="00AA40BD" w:rsidRPr="00CB5FB4" w:rsidRDefault="00AA40BD" w:rsidP="00E653C8">
      <w:pPr>
        <w:spacing w:after="120" w:line="240" w:lineRule="auto"/>
        <w:ind w:left="780" w:hanging="496"/>
        <w:jc w:val="center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16"/>
          <w:szCs w:val="16"/>
        </w:rPr>
        <w:t>(</w:t>
      </w:r>
      <w:r w:rsidRPr="00CB5FB4">
        <w:rPr>
          <w:rFonts w:ascii="Garamond" w:hAnsi="Garamond" w:cs="Calibri"/>
          <w:i/>
          <w:sz w:val="16"/>
          <w:szCs w:val="16"/>
        </w:rPr>
        <w:t>nazwa Banku, nr rachunku</w:t>
      </w:r>
      <w:r w:rsidRPr="00CB5FB4">
        <w:rPr>
          <w:rFonts w:ascii="Garamond" w:hAnsi="Garamond" w:cs="Calibri"/>
          <w:sz w:val="16"/>
          <w:szCs w:val="16"/>
        </w:rPr>
        <w:t>)</w:t>
      </w:r>
    </w:p>
    <w:p w:rsidR="00AA40BD" w:rsidRPr="00CB5FB4" w:rsidRDefault="00AA40BD" w:rsidP="00B95960">
      <w:pPr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Wynagrodzenie (stypendium) wypłacane będzie po każdym czterotygodniowym okresie realizacji stażu na podstawie dokumentacji dostarczonej do Biura Projektu do 5 dnia po okresie rozliczeniowym tj.: Dziennika Stażu, Listy obecności oraz Karty czasu pracy zaakceptowanych przez Opiekuna Stażu, sporządzonych wg wzorów określonych w </w:t>
      </w:r>
      <w:r w:rsidRPr="00CB5FB4">
        <w:rPr>
          <w:rFonts w:ascii="Garamond" w:hAnsi="Garamond" w:cs="Calibri"/>
          <w:b/>
          <w:sz w:val="24"/>
          <w:szCs w:val="24"/>
        </w:rPr>
        <w:t>Załą</w:t>
      </w:r>
      <w:r w:rsidR="00D86455">
        <w:rPr>
          <w:rFonts w:ascii="Garamond" w:hAnsi="Garamond" w:cs="Calibri"/>
          <w:b/>
          <w:sz w:val="24"/>
          <w:szCs w:val="24"/>
        </w:rPr>
        <w:t>cznikach do umowy nr 2.3, 2.4 i </w:t>
      </w:r>
      <w:r w:rsidRPr="00CB5FB4">
        <w:rPr>
          <w:rFonts w:ascii="Garamond" w:hAnsi="Garamond" w:cs="Calibri"/>
          <w:b/>
          <w:sz w:val="24"/>
          <w:szCs w:val="24"/>
        </w:rPr>
        <w:t>2.5.</w:t>
      </w:r>
      <w:r w:rsidRPr="00CB5FB4">
        <w:rPr>
          <w:rFonts w:ascii="Garamond" w:hAnsi="Garamond" w:cs="Calibri"/>
          <w:sz w:val="24"/>
          <w:szCs w:val="24"/>
        </w:rPr>
        <w:t xml:space="preserve"> </w:t>
      </w:r>
    </w:p>
    <w:p w:rsidR="00AA40BD" w:rsidRDefault="00AA40BD" w:rsidP="00B95960">
      <w:pPr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B95960">
        <w:rPr>
          <w:rFonts w:ascii="Garamond" w:hAnsi="Garamond" w:cs="Calibri"/>
          <w:sz w:val="24"/>
          <w:szCs w:val="24"/>
        </w:rPr>
        <w:t xml:space="preserve">W przypadku opóźnień w przekazaniu środków na realizację Projektu ze strony Instytucji Pośredniczącej, wynikających z umowy o dofinansowanie projektu nr POWER </w:t>
      </w:r>
      <w:r w:rsidR="00D86455">
        <w:rPr>
          <w:rFonts w:ascii="Garamond" w:hAnsi="Garamond" w:cs="Calibri"/>
          <w:b/>
          <w:sz w:val="24"/>
          <w:szCs w:val="24"/>
        </w:rPr>
        <w:t>03.01.00-00-S089</w:t>
      </w:r>
      <w:r w:rsidRPr="00B95960">
        <w:rPr>
          <w:rFonts w:ascii="Garamond" w:hAnsi="Garamond" w:cs="Calibri"/>
          <w:b/>
          <w:sz w:val="24"/>
          <w:szCs w:val="24"/>
        </w:rPr>
        <w:t>/17-00</w:t>
      </w:r>
      <w:r w:rsidRPr="00B95960">
        <w:rPr>
          <w:rFonts w:ascii="Garamond" w:hAnsi="Garamond" w:cs="Calibri"/>
          <w:sz w:val="24"/>
          <w:szCs w:val="24"/>
        </w:rPr>
        <w:t xml:space="preserve"> na </w:t>
      </w:r>
      <w:r w:rsidRPr="00CB5FB4">
        <w:rPr>
          <w:rFonts w:ascii="Garamond" w:hAnsi="Garamond" w:cs="Calibri"/>
          <w:sz w:val="24"/>
          <w:szCs w:val="24"/>
        </w:rPr>
        <w:t xml:space="preserve">rzecz Uczelni, zastrzega sobie ona prawo do wstrzymania wypłaty wynagrodzenia (stypendium) do czasu otrzymania kolejnej transzy dofinansowania. Jednocześnie Uczelnia zobowiązuje się do wypłaty zaległego stypendium bez konieczności naliczania z tego tytułu ustawowych odsetek za opóźnienie, na co Stażysta wyraża zgodę. </w:t>
      </w:r>
    </w:p>
    <w:p w:rsidR="006B1A4B" w:rsidRPr="00CB5FB4" w:rsidRDefault="006B1A4B" w:rsidP="006B1A4B">
      <w:pPr>
        <w:suppressAutoHyphens/>
        <w:spacing w:after="12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</w:p>
    <w:p w:rsidR="00AA40BD" w:rsidRPr="00D52818" w:rsidRDefault="00AA40BD" w:rsidP="00D5281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 xml:space="preserve"> §</w:t>
      </w:r>
      <w:r w:rsidR="00D52818" w:rsidRPr="00D52818">
        <w:rPr>
          <w:rFonts w:ascii="Garamond" w:hAnsi="Garamond" w:cs="Calibri"/>
          <w:b/>
          <w:sz w:val="24"/>
          <w:szCs w:val="24"/>
        </w:rPr>
        <w:t xml:space="preserve"> </w:t>
      </w:r>
      <w:r w:rsidRPr="00D52818">
        <w:rPr>
          <w:rFonts w:ascii="Garamond" w:hAnsi="Garamond" w:cs="Calibri"/>
          <w:b/>
          <w:sz w:val="24"/>
          <w:szCs w:val="24"/>
        </w:rPr>
        <w:t>9</w:t>
      </w:r>
    </w:p>
    <w:p w:rsidR="00AA40BD" w:rsidRPr="00CB5FB4" w:rsidRDefault="00AA40BD" w:rsidP="00B95960">
      <w:pPr>
        <w:numPr>
          <w:ilvl w:val="0"/>
          <w:numId w:val="5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W przypadku przerw w realizacji Stażu wynikających z usprawiedliwionych nieobecności Stażysty lub przyczyn niezależnych od niego nie przekraczających 14 dni roboczych, Stażysta zobowiązany jest odpracować nieobecności w terminie 2 tygodni od dnia planowanego zakończenia terminu Stażu.</w:t>
      </w:r>
    </w:p>
    <w:p w:rsidR="00AA40BD" w:rsidRDefault="00AA40BD" w:rsidP="00B95960">
      <w:pPr>
        <w:numPr>
          <w:ilvl w:val="0"/>
          <w:numId w:val="5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Przerwy przekraczające 14 dni roboczych usprawiedliwionych nieobecności będą mogły zostać odpracowane po indywidualnym rozpatrzeniu i wyrażeniu zgody przez Kierownika Projektu. </w:t>
      </w:r>
    </w:p>
    <w:p w:rsidR="006B1A4B" w:rsidRDefault="006B1A4B" w:rsidP="006B1A4B">
      <w:pPr>
        <w:suppressAutoHyphens/>
        <w:spacing w:after="12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</w:p>
    <w:p w:rsidR="006B1A4B" w:rsidRDefault="006B1A4B" w:rsidP="006B1A4B">
      <w:pPr>
        <w:suppressAutoHyphens/>
        <w:spacing w:after="12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</w:p>
    <w:p w:rsidR="006B1A4B" w:rsidRDefault="006B1A4B" w:rsidP="006B1A4B">
      <w:pPr>
        <w:suppressAutoHyphens/>
        <w:spacing w:after="12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</w:p>
    <w:p w:rsidR="006B1A4B" w:rsidRPr="00CB5FB4" w:rsidRDefault="006B1A4B" w:rsidP="006B1A4B">
      <w:pPr>
        <w:suppressAutoHyphens/>
        <w:spacing w:after="12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</w:p>
    <w:p w:rsidR="00AA40BD" w:rsidRPr="00D52818" w:rsidRDefault="00AA40BD" w:rsidP="00D5281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 10</w:t>
      </w:r>
    </w:p>
    <w:p w:rsidR="00AA40BD" w:rsidRPr="00CB5FB4" w:rsidRDefault="00AA40BD" w:rsidP="004C45A6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lastRenderedPageBreak/>
        <w:t xml:space="preserve">Uczelnia zobowiązuje się do sprawowania nadzoru organizacyjnego nad przebiegiem stażu poprzez Koordynatora Projektu, sprawującego nadzór nad prawidłową organizacją, przebiegiem i realizacją stażu. </w:t>
      </w:r>
    </w:p>
    <w:p w:rsidR="00AA40BD" w:rsidRPr="00CB5FB4" w:rsidRDefault="00AA40BD" w:rsidP="004C45A6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Uczelnia zobowiązuje się zapewnić Stażyście podstawowe badania lekarskie oraz ubezpieczenie NNW.</w:t>
      </w:r>
    </w:p>
    <w:p w:rsidR="00AA40BD" w:rsidRPr="00CB5FB4" w:rsidRDefault="00AA40BD" w:rsidP="004C45A6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Uczelnia nie ponosi odpowiedzialności za działania i zaniechania ze strony Instytucji Przyjmującej na staż, jak i Stażysty w okresie trwania Umowy. Instytucja Przyjmująca na staż oraz Stażysta zobowiązani są do udzielenia Uczelni oraz upoważnionym instytucjom krajowym i instytucjom Unii Europejskiej monitorującym realizację niniejszej umowy rzetelnych informacji i wyjaśnień, oraz udostępniania dokumentów związanych z realizacją niniejszej umowy.</w:t>
      </w:r>
    </w:p>
    <w:p w:rsidR="00C5720C" w:rsidRDefault="00C5720C" w:rsidP="006F467F">
      <w:pPr>
        <w:spacing w:after="120"/>
        <w:jc w:val="center"/>
        <w:rPr>
          <w:rFonts w:ascii="Garamond" w:hAnsi="Garamond" w:cs="Calibri"/>
        </w:rPr>
      </w:pPr>
    </w:p>
    <w:p w:rsidR="00AA40BD" w:rsidRPr="00D52818" w:rsidRDefault="00AA40BD" w:rsidP="006F467F">
      <w:pPr>
        <w:spacing w:after="120"/>
        <w:jc w:val="center"/>
        <w:rPr>
          <w:rFonts w:ascii="Garamond" w:hAnsi="Garamond" w:cs="Calibri"/>
          <w:b/>
        </w:rPr>
      </w:pPr>
      <w:r w:rsidRPr="00D52818">
        <w:rPr>
          <w:rFonts w:ascii="Garamond" w:hAnsi="Garamond" w:cs="Calibri"/>
          <w:b/>
        </w:rPr>
        <w:t>§ 11</w:t>
      </w:r>
    </w:p>
    <w:p w:rsidR="00AA40BD" w:rsidRPr="004C45A6" w:rsidRDefault="00AA40BD" w:rsidP="004C45A6">
      <w:pPr>
        <w:pStyle w:val="Akapitzlist"/>
        <w:numPr>
          <w:ilvl w:val="0"/>
          <w:numId w:val="10"/>
        </w:numPr>
        <w:tabs>
          <w:tab w:val="clear" w:pos="0"/>
        </w:tabs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CB5FB4">
        <w:rPr>
          <w:rFonts w:ascii="Garamond" w:hAnsi="Garamond" w:cs="Calibri"/>
        </w:rPr>
        <w:t xml:space="preserve">Uczelnia zobowiązuje się do refundacji kosztów wynagrodzenia Opiekuna Stażysty za opiekę nad Stażystą/ką w kwocie 2,82 zł brutto wraz z kosztami ponoszonymi przez pracodawcę za 1 godzinę opieki nad Stażystą na podstawie noty księgowej lub faktury wystawionej przez Instytucję Przyjmującą na </w:t>
      </w:r>
      <w:r w:rsidRPr="004C45A6">
        <w:rPr>
          <w:rFonts w:ascii="Garamond" w:hAnsi="Garamond" w:cs="Calibri"/>
          <w:color w:val="auto"/>
        </w:rPr>
        <w:t>Staż i wypłacona będzie jednorazowo po ukończeniu udziału w projekcie.</w:t>
      </w:r>
    </w:p>
    <w:p w:rsidR="00AA40BD" w:rsidRDefault="00AA40BD" w:rsidP="004C45A6">
      <w:pPr>
        <w:numPr>
          <w:ilvl w:val="0"/>
          <w:numId w:val="10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W przypadku refundacji kosztów wynagrodzenia Opiekuna Stażysty za opiekę nad Stażystą/ką przez Uczelnię Instytucja Przyjmująca na Staż zobowiązana jest do wystawienia oświadczenia stwierdzającego, że otrzymana refundacja została wykorzystana na pokrycie kosztów pracy Opiekuna Stażysty lub została wypłacona Opiekunowi Stażysty.</w:t>
      </w:r>
    </w:p>
    <w:p w:rsidR="006B1A4B" w:rsidRPr="00CB5FB4" w:rsidRDefault="006B1A4B" w:rsidP="006B1A4B">
      <w:pPr>
        <w:suppressAutoHyphens/>
        <w:spacing w:after="12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</w:p>
    <w:p w:rsidR="00AA40BD" w:rsidRPr="00D52818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 12</w:t>
      </w:r>
    </w:p>
    <w:p w:rsidR="00AA40BD" w:rsidRPr="00CB5FB4" w:rsidRDefault="00AA40BD" w:rsidP="004C45A6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Umowa ma charakter cywilnoprawny i nie stanowi podstawy do nawiązania stosunku pracy pomiędzy Stażystą, a Instytucją Przyjmującą na staż.</w:t>
      </w:r>
    </w:p>
    <w:p w:rsidR="00AA40BD" w:rsidRPr="00CB5FB4" w:rsidRDefault="00AA40BD" w:rsidP="004C45A6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Wszelkie zmiany niniejszej Umowy wymagają formy pisemnej pod rygorem nieważności.</w:t>
      </w:r>
    </w:p>
    <w:p w:rsidR="00AA40BD" w:rsidRPr="00CB5FB4" w:rsidRDefault="00AA40BD" w:rsidP="004C45A6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>W sprawach nieuregulowanych niniejszą Umową mają zastosowanie przepisy Kodeksu Pracy</w:t>
      </w:r>
      <w:r w:rsidRPr="00CB5FB4">
        <w:rPr>
          <w:rFonts w:ascii="Garamond" w:hAnsi="Garamond" w:cs="Calibri"/>
          <w:sz w:val="24"/>
          <w:szCs w:val="24"/>
        </w:rPr>
        <w:br/>
        <w:t xml:space="preserve">i Kodeksu Cywilnego. </w:t>
      </w:r>
    </w:p>
    <w:p w:rsidR="00AA40BD" w:rsidRDefault="00AA40BD" w:rsidP="004C45A6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Wszelkie spory wynikające z niniejszej Umowy będzie rozstrzygać sąd właściwy dla siedziby Uczelni. </w:t>
      </w:r>
    </w:p>
    <w:p w:rsidR="006B1A4B" w:rsidRPr="00CB5FB4" w:rsidRDefault="006B1A4B" w:rsidP="006B1A4B">
      <w:pPr>
        <w:suppressAutoHyphens/>
        <w:spacing w:after="12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</w:p>
    <w:p w:rsidR="00AA40BD" w:rsidRPr="00D52818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D52818">
        <w:rPr>
          <w:rFonts w:ascii="Garamond" w:hAnsi="Garamond" w:cs="Calibri"/>
          <w:b/>
          <w:sz w:val="24"/>
          <w:szCs w:val="24"/>
        </w:rPr>
        <w:t>§ 13</w:t>
      </w:r>
    </w:p>
    <w:p w:rsidR="00AA40BD" w:rsidRPr="00CB5FB4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  <w:r w:rsidRPr="00CB5FB4">
        <w:rPr>
          <w:rFonts w:ascii="Garamond" w:hAnsi="Garamond" w:cs="Calibri"/>
          <w:sz w:val="24"/>
          <w:szCs w:val="24"/>
        </w:rPr>
        <w:t xml:space="preserve">Umowę sporządzono w czterech jednobrzmiących egzemplarzach, dwie dla Uczelni i po jednej dla pozostałych Stron. </w:t>
      </w:r>
    </w:p>
    <w:p w:rsidR="009D65B3" w:rsidRDefault="009D65B3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9D65B3" w:rsidRPr="00CB5FB4" w:rsidRDefault="009D65B3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D86455" w:rsidRPr="00D86455" w:rsidRDefault="00D86455" w:rsidP="00D86455">
      <w:pPr>
        <w:spacing w:after="120" w:line="240" w:lineRule="auto"/>
        <w:ind w:left="2124" w:hanging="2124"/>
        <w:jc w:val="right"/>
        <w:rPr>
          <w:rFonts w:ascii="Garamond" w:hAnsi="Garamond" w:cs="Calibri"/>
          <w:sz w:val="24"/>
          <w:szCs w:val="24"/>
        </w:rPr>
      </w:pPr>
      <w:r w:rsidRPr="004D5DA1">
        <w:rPr>
          <w:rFonts w:ascii="Garamond" w:hAnsi="Garamond" w:cs="Calibri"/>
          <w:sz w:val="24"/>
          <w:szCs w:val="24"/>
        </w:rPr>
        <w:t xml:space="preserve">UCZELNIA </w:t>
      </w:r>
      <w:r w:rsidRPr="004D5DA1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4D5DA1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 xml:space="preserve">         </w:t>
      </w:r>
      <w:r w:rsidRPr="004D5DA1">
        <w:rPr>
          <w:rFonts w:ascii="Garamond" w:hAnsi="Garamond" w:cs="Calibri"/>
          <w:sz w:val="24"/>
          <w:szCs w:val="24"/>
        </w:rPr>
        <w:t xml:space="preserve">STAŻYSTA           </w:t>
      </w:r>
      <w:r w:rsidRPr="004D5DA1">
        <w:rPr>
          <w:rFonts w:ascii="Garamond" w:hAnsi="Garamond" w:cs="Calibri"/>
          <w:sz w:val="24"/>
          <w:szCs w:val="24"/>
        </w:rPr>
        <w:tab/>
        <w:t xml:space="preserve"> </w:t>
      </w:r>
      <w:r>
        <w:rPr>
          <w:rFonts w:ascii="Garamond" w:hAnsi="Garamond" w:cs="Calibri"/>
          <w:sz w:val="24"/>
          <w:szCs w:val="24"/>
        </w:rPr>
        <w:t xml:space="preserve">      </w:t>
      </w:r>
      <w:r w:rsidRPr="004D5DA1">
        <w:rPr>
          <w:rFonts w:ascii="Garamond" w:hAnsi="Garamond" w:cs="Calibri"/>
          <w:sz w:val="24"/>
          <w:szCs w:val="24"/>
        </w:rPr>
        <w:t xml:space="preserve">  </w:t>
      </w:r>
      <w:r w:rsidRPr="004D5DA1">
        <w:rPr>
          <w:rFonts w:ascii="Garamond" w:hAnsi="Garamond" w:cs="Calibri"/>
          <w:sz w:val="24"/>
          <w:szCs w:val="24"/>
        </w:rPr>
        <w:tab/>
        <w:t xml:space="preserve"> </w:t>
      </w:r>
      <w:r>
        <w:rPr>
          <w:rFonts w:ascii="Garamond" w:hAnsi="Garamond" w:cs="Calibri"/>
          <w:sz w:val="24"/>
          <w:szCs w:val="24"/>
        </w:rPr>
        <w:t xml:space="preserve">                  INSTYTUCJA   </w:t>
      </w:r>
      <w:r w:rsidRPr="004D5DA1">
        <w:rPr>
          <w:rFonts w:ascii="Garamond" w:hAnsi="Garamond" w:cs="Calibri"/>
          <w:sz w:val="24"/>
          <w:szCs w:val="24"/>
        </w:rPr>
        <w:t>PRZYJMUJĄCA NA STAŻ</w:t>
      </w:r>
    </w:p>
    <w:p w:rsidR="00D86455" w:rsidRDefault="00D86455" w:rsidP="00E653C8">
      <w:pPr>
        <w:spacing w:after="120" w:line="240" w:lineRule="auto"/>
        <w:rPr>
          <w:rFonts w:ascii="Garamond" w:hAnsi="Garamond" w:cs="Calibri"/>
        </w:rPr>
      </w:pPr>
    </w:p>
    <w:p w:rsidR="00D86455" w:rsidRDefault="00D86455" w:rsidP="00E653C8">
      <w:pPr>
        <w:spacing w:after="120" w:line="240" w:lineRule="auto"/>
        <w:rPr>
          <w:rFonts w:ascii="Garamond" w:hAnsi="Garamond" w:cs="Calibri"/>
        </w:rPr>
      </w:pPr>
    </w:p>
    <w:p w:rsidR="00D86455" w:rsidRPr="005A5B92" w:rsidRDefault="00D86455" w:rsidP="00E653C8">
      <w:pPr>
        <w:spacing w:after="120" w:line="240" w:lineRule="auto"/>
        <w:rPr>
          <w:rFonts w:ascii="Garamond" w:hAnsi="Garamond" w:cs="Calibri"/>
        </w:rPr>
      </w:pPr>
    </w:p>
    <w:p w:rsidR="00D86455" w:rsidRPr="004D5DA1" w:rsidRDefault="00D86455" w:rsidP="00D86455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</w:t>
      </w:r>
      <w:r>
        <w:rPr>
          <w:rFonts w:ascii="Garamond" w:hAnsi="Garamond" w:cs="Calibri"/>
          <w:sz w:val="24"/>
          <w:szCs w:val="24"/>
        </w:rPr>
        <w:tab/>
        <w:t xml:space="preserve">    </w:t>
      </w:r>
      <w:r>
        <w:rPr>
          <w:rFonts w:ascii="Garamond" w:hAnsi="Garamond" w:cs="Calibri"/>
          <w:sz w:val="24"/>
          <w:szCs w:val="24"/>
        </w:rPr>
        <w:tab/>
      </w:r>
      <w:r w:rsidRPr="004D5DA1">
        <w:rPr>
          <w:rFonts w:ascii="Garamond" w:hAnsi="Garamond" w:cs="Calibri"/>
          <w:sz w:val="24"/>
          <w:szCs w:val="24"/>
        </w:rPr>
        <w:t xml:space="preserve">  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</w:t>
      </w:r>
      <w:r w:rsidRPr="004D5DA1">
        <w:rPr>
          <w:rFonts w:ascii="Garamond" w:hAnsi="Garamond" w:cs="Calibri"/>
          <w:sz w:val="24"/>
          <w:szCs w:val="24"/>
        </w:rPr>
        <w:tab/>
      </w:r>
      <w:r w:rsidRPr="004D5DA1">
        <w:rPr>
          <w:rFonts w:ascii="Garamond" w:hAnsi="Garamond" w:cs="Calibri"/>
          <w:sz w:val="24"/>
          <w:szCs w:val="24"/>
        </w:rPr>
        <w:tab/>
        <w:t xml:space="preserve">    </w:t>
      </w:r>
      <w:r w:rsidRPr="00F10114">
        <w:rPr>
          <w:rFonts w:ascii="Garamond" w:hAnsi="Garamond" w:cstheme="minorHAnsi"/>
        </w:rPr>
        <w:t>..........................</w:t>
      </w:r>
      <w:r>
        <w:rPr>
          <w:rFonts w:ascii="Garamond" w:hAnsi="Garamond" w:cstheme="minorHAnsi"/>
        </w:rPr>
        <w:t>...................</w:t>
      </w:r>
    </w:p>
    <w:p w:rsidR="00D86455" w:rsidRPr="00E67730" w:rsidRDefault="00D86455" w:rsidP="00D86455">
      <w:pPr>
        <w:spacing w:after="120" w:line="240" w:lineRule="auto"/>
        <w:rPr>
          <w:rFonts w:ascii="Garamond" w:hAnsi="Garamond" w:cs="Calibri"/>
          <w:sz w:val="18"/>
          <w:szCs w:val="18"/>
        </w:rPr>
      </w:pPr>
      <w:r w:rsidRPr="00E67730">
        <w:rPr>
          <w:rFonts w:ascii="Garamond" w:hAnsi="Garamond" w:cs="Calibri"/>
          <w:sz w:val="18"/>
          <w:szCs w:val="18"/>
        </w:rPr>
        <w:t xml:space="preserve">        (</w:t>
      </w:r>
      <w:r w:rsidRPr="00E67730">
        <w:rPr>
          <w:rFonts w:ascii="Garamond" w:hAnsi="Garamond" w:cs="Calibri"/>
          <w:i/>
          <w:sz w:val="18"/>
          <w:szCs w:val="18"/>
        </w:rPr>
        <w:t>Pieczątka i podpis</w:t>
      </w:r>
      <w:r w:rsidRPr="00E67730">
        <w:rPr>
          <w:rFonts w:ascii="Garamond" w:hAnsi="Garamond" w:cs="Calibri"/>
          <w:sz w:val="18"/>
          <w:szCs w:val="18"/>
        </w:rPr>
        <w:t xml:space="preserve"> )                              </w:t>
      </w:r>
      <w:r w:rsidRPr="00E67730">
        <w:rPr>
          <w:rFonts w:ascii="Garamond" w:hAnsi="Garamond" w:cs="Calibri"/>
          <w:sz w:val="18"/>
          <w:szCs w:val="18"/>
        </w:rPr>
        <w:tab/>
        <w:t xml:space="preserve">             </w:t>
      </w:r>
      <w:r>
        <w:rPr>
          <w:rFonts w:ascii="Garamond" w:hAnsi="Garamond" w:cs="Calibri"/>
          <w:sz w:val="18"/>
          <w:szCs w:val="18"/>
        </w:rPr>
        <w:t xml:space="preserve">        </w:t>
      </w:r>
      <w:r w:rsidRPr="00E67730">
        <w:rPr>
          <w:rFonts w:ascii="Garamond" w:hAnsi="Garamond" w:cs="Calibri"/>
          <w:sz w:val="18"/>
          <w:szCs w:val="18"/>
        </w:rPr>
        <w:t>(</w:t>
      </w:r>
      <w:r w:rsidRPr="00E67730">
        <w:rPr>
          <w:rFonts w:ascii="Garamond" w:hAnsi="Garamond" w:cs="Calibri"/>
          <w:i/>
          <w:sz w:val="18"/>
          <w:szCs w:val="18"/>
        </w:rPr>
        <w:t>Podpis</w:t>
      </w:r>
      <w:r w:rsidRPr="00E67730">
        <w:rPr>
          <w:rFonts w:ascii="Garamond" w:hAnsi="Garamond" w:cs="Calibri"/>
          <w:sz w:val="18"/>
          <w:szCs w:val="18"/>
        </w:rPr>
        <w:t xml:space="preserve">)                                        </w:t>
      </w:r>
      <w:r>
        <w:rPr>
          <w:rFonts w:ascii="Garamond" w:hAnsi="Garamond" w:cs="Calibri"/>
          <w:sz w:val="18"/>
          <w:szCs w:val="18"/>
        </w:rPr>
        <w:t xml:space="preserve">        </w:t>
      </w:r>
      <w:r>
        <w:rPr>
          <w:rFonts w:ascii="Garamond" w:hAnsi="Garamond" w:cs="Calibri"/>
          <w:sz w:val="18"/>
          <w:szCs w:val="18"/>
        </w:rPr>
        <w:tab/>
        <w:t xml:space="preserve">  </w:t>
      </w:r>
      <w:r w:rsidRPr="00E67730">
        <w:rPr>
          <w:rFonts w:ascii="Garamond" w:hAnsi="Garamond" w:cs="Calibri"/>
          <w:sz w:val="18"/>
          <w:szCs w:val="18"/>
        </w:rPr>
        <w:t>(P</w:t>
      </w:r>
      <w:r w:rsidRPr="00E67730">
        <w:rPr>
          <w:rFonts w:ascii="Garamond" w:hAnsi="Garamond" w:cs="Calibri"/>
          <w:i/>
          <w:sz w:val="18"/>
          <w:szCs w:val="18"/>
        </w:rPr>
        <w:t>ieczątka i podpis</w:t>
      </w:r>
      <w:r w:rsidRPr="00E67730">
        <w:rPr>
          <w:rFonts w:ascii="Garamond" w:hAnsi="Garamond" w:cs="Calibri"/>
          <w:sz w:val="18"/>
          <w:szCs w:val="18"/>
        </w:rPr>
        <w:t>)</w:t>
      </w:r>
    </w:p>
    <w:p w:rsidR="00D86455" w:rsidRDefault="00D86455" w:rsidP="00E653C8">
      <w:pPr>
        <w:spacing w:after="120" w:line="240" w:lineRule="auto"/>
        <w:rPr>
          <w:rFonts w:ascii="Garamond" w:hAnsi="Garamond" w:cs="Calibri"/>
          <w:lang w:eastAsia="pl-PL"/>
        </w:rPr>
      </w:pPr>
    </w:p>
    <w:p w:rsidR="00AA40BD" w:rsidRPr="00D52818" w:rsidRDefault="00AA40BD" w:rsidP="00E653C8">
      <w:pPr>
        <w:spacing w:after="120" w:line="240" w:lineRule="auto"/>
        <w:rPr>
          <w:rFonts w:ascii="Garamond" w:hAnsi="Garamond" w:cs="Calibri"/>
          <w:b/>
          <w:lang w:eastAsia="pl-PL"/>
        </w:rPr>
      </w:pPr>
      <w:r w:rsidRPr="00D52818">
        <w:rPr>
          <w:rFonts w:ascii="Garamond" w:hAnsi="Garamond" w:cs="Calibri"/>
          <w:b/>
          <w:lang w:eastAsia="pl-PL"/>
        </w:rPr>
        <w:t>Spis załączników: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  <w:r w:rsidRPr="006F467F">
        <w:rPr>
          <w:rFonts w:ascii="Garamond" w:hAnsi="Garamond" w:cs="Calibri"/>
        </w:rPr>
        <w:lastRenderedPageBreak/>
        <w:t>Załącznik do umowy nr 2.1– Indywidualny Program Stażu</w:t>
      </w:r>
    </w:p>
    <w:p w:rsidR="00AA40BD" w:rsidRPr="006F467F" w:rsidRDefault="00AA40BD" w:rsidP="00E653C8">
      <w:pPr>
        <w:pStyle w:val="Bezodstpw"/>
        <w:rPr>
          <w:rFonts w:ascii="Garamond" w:hAnsi="Garamond" w:cs="Calibri"/>
        </w:rPr>
      </w:pPr>
      <w:r w:rsidRPr="006F467F">
        <w:rPr>
          <w:rFonts w:ascii="Garamond" w:hAnsi="Garamond" w:cs="Calibri"/>
        </w:rPr>
        <w:t xml:space="preserve">Załącznik do umowy nr 2.2– Oświadczenie Stażysty dla celów ustalenia obowiązku ubezpieczeń społecznych i zdrowotnych 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  <w:r w:rsidRPr="006F467F">
        <w:rPr>
          <w:rFonts w:ascii="Garamond" w:hAnsi="Garamond" w:cs="Calibri"/>
        </w:rPr>
        <w:t>Załącznik do umowy nr 2.3 – Dziennik Stażu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  <w:r w:rsidRPr="006F467F">
        <w:rPr>
          <w:rFonts w:ascii="Garamond" w:hAnsi="Garamond" w:cs="Calibri"/>
        </w:rPr>
        <w:t>Załącznik do umowy nr 2.4 – Listy obecności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  <w:r w:rsidRPr="006F467F">
        <w:rPr>
          <w:rFonts w:ascii="Garamond" w:hAnsi="Garamond" w:cs="Calibri"/>
        </w:rPr>
        <w:t>Załącznik do umowy nr 2.5 – Karta czasu pracy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  <w:r w:rsidRPr="006F467F">
        <w:rPr>
          <w:rFonts w:ascii="Garamond" w:hAnsi="Garamond" w:cs="Calibri"/>
        </w:rPr>
        <w:t>Załącznik do umowy nr 2.6 – Zaświadczenia o realizacji Stażu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  <w:r w:rsidRPr="006F467F">
        <w:rPr>
          <w:rFonts w:ascii="Garamond" w:hAnsi="Garamond" w:cs="Calibri"/>
        </w:rPr>
        <w:t xml:space="preserve">Załącznik do umowy nr 2.7 – Sprawozdanie końcowe z realizacji stażu 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  <w:r w:rsidRPr="006F467F">
        <w:rPr>
          <w:rFonts w:ascii="Garamond" w:hAnsi="Garamond" w:cs="Calibri"/>
        </w:rPr>
        <w:t>Załącznik do umowy nr 2.8 – Efekty kształcenia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  <w:r w:rsidRPr="006F467F">
        <w:rPr>
          <w:rFonts w:ascii="Garamond" w:hAnsi="Garamond" w:cs="Calibri"/>
        </w:rPr>
        <w:t>Załącznik do umowy nr 2.9 – Oświadczenie stażysty</w:t>
      </w:r>
    </w:p>
    <w:p w:rsidR="00AA40BD" w:rsidRPr="006F467F" w:rsidRDefault="00AA40BD" w:rsidP="00E653C8">
      <w:pPr>
        <w:spacing w:after="0" w:line="240" w:lineRule="auto"/>
        <w:rPr>
          <w:rFonts w:ascii="Garamond" w:hAnsi="Garamond" w:cs="Calibri"/>
        </w:rPr>
      </w:pPr>
    </w:p>
    <w:sectPr w:rsidR="00AA40BD" w:rsidRPr="006F467F" w:rsidSect="007664F9">
      <w:headerReference w:type="default" r:id="rId9"/>
      <w:footerReference w:type="default" r:id="rId10"/>
      <w:pgSz w:w="11906" w:h="16838" w:code="9"/>
      <w:pgMar w:top="1418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C1" w:rsidRDefault="005324C1" w:rsidP="00EE48DA">
      <w:pPr>
        <w:spacing w:after="0" w:line="240" w:lineRule="auto"/>
      </w:pPr>
      <w:r>
        <w:separator/>
      </w:r>
    </w:p>
  </w:endnote>
  <w:endnote w:type="continuationSeparator" w:id="0">
    <w:p w:rsidR="005324C1" w:rsidRDefault="005324C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BD" w:rsidRPr="00386EF2" w:rsidRDefault="00AA40BD" w:rsidP="007664F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="Calibri"/>
        <w:sz w:val="18"/>
        <w:szCs w:val="20"/>
        <w:lang w:eastAsia="pl-PL"/>
      </w:rPr>
    </w:pPr>
    <w:r w:rsidRPr="00386EF2">
      <w:rPr>
        <w:rFonts w:ascii="Garamond" w:hAnsi="Garamond" w:cs="Calibri"/>
        <w:sz w:val="18"/>
        <w:szCs w:val="20"/>
      </w:rPr>
      <w:t>Projekt „</w:t>
    </w:r>
    <w:r w:rsidRPr="00386EF2">
      <w:rPr>
        <w:rFonts w:ascii="Garamond" w:hAnsi="Garamond" w:cs="Calibri"/>
        <w:sz w:val="18"/>
        <w:szCs w:val="20"/>
        <w:lang w:eastAsia="pl-PL"/>
      </w:rPr>
      <w:t>Progr</w:t>
    </w:r>
    <w:r w:rsidR="005C0B59" w:rsidRPr="00386EF2">
      <w:rPr>
        <w:rFonts w:ascii="Garamond" w:hAnsi="Garamond" w:cs="Calibri"/>
        <w:sz w:val="18"/>
        <w:szCs w:val="20"/>
        <w:lang w:eastAsia="pl-PL"/>
      </w:rPr>
      <w:t>am staży dla studentów Kierunku</w:t>
    </w:r>
    <w:r w:rsidRPr="00386EF2">
      <w:rPr>
        <w:rFonts w:ascii="Garamond" w:hAnsi="Garamond" w:cs="Calibri"/>
        <w:sz w:val="18"/>
        <w:szCs w:val="20"/>
        <w:lang w:eastAsia="pl-PL"/>
      </w:rPr>
      <w:t xml:space="preserve"> </w:t>
    </w:r>
    <w:r w:rsidR="005C0B59" w:rsidRPr="00386EF2">
      <w:rPr>
        <w:rFonts w:ascii="Garamond" w:hAnsi="Garamond" w:cs="Calibri"/>
        <w:sz w:val="18"/>
        <w:szCs w:val="20"/>
        <w:lang w:eastAsia="pl-PL"/>
      </w:rPr>
      <w:t>Geodezja i Kartografia</w:t>
    </w:r>
    <w:r w:rsidRPr="00386EF2">
      <w:rPr>
        <w:rFonts w:ascii="Garamond" w:hAnsi="Garamond" w:cs="Calibri"/>
        <w:sz w:val="18"/>
        <w:szCs w:val="20"/>
        <w:lang w:eastAsia="pl-PL"/>
      </w:rPr>
      <w:t xml:space="preserve"> </w:t>
    </w:r>
  </w:p>
  <w:p w:rsidR="00AA40BD" w:rsidRPr="00386EF2" w:rsidRDefault="00AA40BD" w:rsidP="007664F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="Calibri"/>
        <w:sz w:val="18"/>
        <w:szCs w:val="20"/>
      </w:rPr>
    </w:pPr>
    <w:r w:rsidRPr="00386EF2">
      <w:rPr>
        <w:rFonts w:ascii="Garamond" w:hAnsi="Garamond" w:cs="Calibri"/>
        <w:sz w:val="18"/>
        <w:szCs w:val="20"/>
        <w:lang w:eastAsia="pl-PL"/>
      </w:rPr>
      <w:t>Uniwersytetu Rolniczego w Krakowie</w:t>
    </w:r>
    <w:r w:rsidRPr="00386EF2">
      <w:rPr>
        <w:rFonts w:ascii="Garamond" w:hAnsi="Garamond" w:cs="Calibri"/>
        <w:sz w:val="18"/>
        <w:szCs w:val="20"/>
      </w:rPr>
      <w:t xml:space="preserve">” </w:t>
    </w:r>
  </w:p>
  <w:p w:rsidR="00AA40BD" w:rsidRPr="00386EF2" w:rsidRDefault="00AA40BD" w:rsidP="007664F9">
    <w:pPr>
      <w:pStyle w:val="Stopka"/>
      <w:jc w:val="center"/>
      <w:rPr>
        <w:rFonts w:ascii="Garamond" w:hAnsi="Garamond" w:cs="Calibri"/>
        <w:szCs w:val="20"/>
      </w:rPr>
    </w:pPr>
    <w:r w:rsidRPr="00386EF2">
      <w:rPr>
        <w:rFonts w:ascii="Garamond" w:hAnsi="Garamond" w:cs="Calibri"/>
        <w:sz w:val="18"/>
        <w:szCs w:val="20"/>
      </w:rPr>
      <w:t>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C1" w:rsidRDefault="005324C1" w:rsidP="00EE48DA">
      <w:pPr>
        <w:spacing w:after="0" w:line="240" w:lineRule="auto"/>
      </w:pPr>
      <w:r>
        <w:separator/>
      </w:r>
    </w:p>
  </w:footnote>
  <w:footnote w:type="continuationSeparator" w:id="0">
    <w:p w:rsidR="005324C1" w:rsidRDefault="005324C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BD" w:rsidRDefault="00006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DB615EB" wp14:editId="2D73CE4F">
          <wp:simplePos x="0" y="0"/>
          <wp:positionH relativeFrom="column">
            <wp:posOffset>2242185</wp:posOffset>
          </wp:positionH>
          <wp:positionV relativeFrom="paragraph">
            <wp:posOffset>-82550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EBE82CB" wp14:editId="7DAC7444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127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5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BF562B1" wp14:editId="6FD8023B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2F46404F"/>
    <w:multiLevelType w:val="hybridMultilevel"/>
    <w:tmpl w:val="8DC06720"/>
    <w:lvl w:ilvl="0" w:tplc="3EAA7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0B8D"/>
    <w:multiLevelType w:val="hybridMultilevel"/>
    <w:tmpl w:val="9AD6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0CA0"/>
    <w:multiLevelType w:val="hybridMultilevel"/>
    <w:tmpl w:val="1DC0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50AFD"/>
    <w:multiLevelType w:val="hybridMultilevel"/>
    <w:tmpl w:val="EF2C26FA"/>
    <w:lvl w:ilvl="0" w:tplc="C826CD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77FF42EB"/>
    <w:multiLevelType w:val="singleLevel"/>
    <w:tmpl w:val="D45EA7AE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Garamond" w:eastAsia="Times New Roman" w:hAnsi="Garamond" w:cs="Arial" w:hint="default"/>
        <w:color w:val="000000"/>
      </w:rPr>
    </w:lvl>
  </w:abstractNum>
  <w:abstractNum w:abstractNumId="13" w15:restartNumberingAfterBreak="0">
    <w:nsid w:val="79B451C9"/>
    <w:multiLevelType w:val="hybridMultilevel"/>
    <w:tmpl w:val="26B0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B5B5E"/>
    <w:multiLevelType w:val="singleLevel"/>
    <w:tmpl w:val="0F9EA2A0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="Garamond" w:eastAsia="Times New Roman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7F7A2D44"/>
    <w:multiLevelType w:val="hybridMultilevel"/>
    <w:tmpl w:val="9928225A"/>
    <w:lvl w:ilvl="0" w:tplc="D97285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F96"/>
    <w:rsid w:val="00061ABC"/>
    <w:rsid w:val="0008167C"/>
    <w:rsid w:val="00084917"/>
    <w:rsid w:val="000C38AD"/>
    <w:rsid w:val="000F2071"/>
    <w:rsid w:val="00125D15"/>
    <w:rsid w:val="00144EAE"/>
    <w:rsid w:val="0015302E"/>
    <w:rsid w:val="001614DC"/>
    <w:rsid w:val="001B2DE4"/>
    <w:rsid w:val="001D6C27"/>
    <w:rsid w:val="001E684D"/>
    <w:rsid w:val="001E7468"/>
    <w:rsid w:val="001F3DE4"/>
    <w:rsid w:val="00242AEE"/>
    <w:rsid w:val="0025055B"/>
    <w:rsid w:val="00257651"/>
    <w:rsid w:val="00257D97"/>
    <w:rsid w:val="002704BF"/>
    <w:rsid w:val="002A74D7"/>
    <w:rsid w:val="002C60D6"/>
    <w:rsid w:val="002F45CE"/>
    <w:rsid w:val="00300F98"/>
    <w:rsid w:val="00302DE5"/>
    <w:rsid w:val="003030FE"/>
    <w:rsid w:val="00323FCE"/>
    <w:rsid w:val="00352CF8"/>
    <w:rsid w:val="00382E2A"/>
    <w:rsid w:val="00386EF2"/>
    <w:rsid w:val="00391E19"/>
    <w:rsid w:val="003B0E6B"/>
    <w:rsid w:val="00402398"/>
    <w:rsid w:val="0043261A"/>
    <w:rsid w:val="00443507"/>
    <w:rsid w:val="00465003"/>
    <w:rsid w:val="0048470F"/>
    <w:rsid w:val="0048643A"/>
    <w:rsid w:val="004C45A6"/>
    <w:rsid w:val="00515E8A"/>
    <w:rsid w:val="005319F5"/>
    <w:rsid w:val="005324C1"/>
    <w:rsid w:val="00561DEC"/>
    <w:rsid w:val="00571CEB"/>
    <w:rsid w:val="005A5B92"/>
    <w:rsid w:val="005B2E36"/>
    <w:rsid w:val="005C0B59"/>
    <w:rsid w:val="005E47C3"/>
    <w:rsid w:val="005E608E"/>
    <w:rsid w:val="00622C21"/>
    <w:rsid w:val="0064275B"/>
    <w:rsid w:val="006927DE"/>
    <w:rsid w:val="006A135C"/>
    <w:rsid w:val="006B1A4B"/>
    <w:rsid w:val="006D5C3B"/>
    <w:rsid w:val="006F467F"/>
    <w:rsid w:val="006F4841"/>
    <w:rsid w:val="00715203"/>
    <w:rsid w:val="00722FE7"/>
    <w:rsid w:val="0075080F"/>
    <w:rsid w:val="00762F8C"/>
    <w:rsid w:val="00764616"/>
    <w:rsid w:val="007664F9"/>
    <w:rsid w:val="00766FFE"/>
    <w:rsid w:val="00771F16"/>
    <w:rsid w:val="007804B8"/>
    <w:rsid w:val="00784B6B"/>
    <w:rsid w:val="007B3F7D"/>
    <w:rsid w:val="00804C94"/>
    <w:rsid w:val="00806F1E"/>
    <w:rsid w:val="00817B8A"/>
    <w:rsid w:val="00852DED"/>
    <w:rsid w:val="00880B7E"/>
    <w:rsid w:val="00895265"/>
    <w:rsid w:val="00895623"/>
    <w:rsid w:val="008E147A"/>
    <w:rsid w:val="0091720C"/>
    <w:rsid w:val="00922C7F"/>
    <w:rsid w:val="009320E4"/>
    <w:rsid w:val="00933498"/>
    <w:rsid w:val="0095493A"/>
    <w:rsid w:val="00992F75"/>
    <w:rsid w:val="009B788F"/>
    <w:rsid w:val="009C3AE3"/>
    <w:rsid w:val="009D65B3"/>
    <w:rsid w:val="009E06DE"/>
    <w:rsid w:val="009F0374"/>
    <w:rsid w:val="00A421D5"/>
    <w:rsid w:val="00A53A76"/>
    <w:rsid w:val="00A54DB3"/>
    <w:rsid w:val="00A83AB9"/>
    <w:rsid w:val="00AA0768"/>
    <w:rsid w:val="00AA40BD"/>
    <w:rsid w:val="00AD19A3"/>
    <w:rsid w:val="00AD2977"/>
    <w:rsid w:val="00AD6B3E"/>
    <w:rsid w:val="00AE197B"/>
    <w:rsid w:val="00B12D89"/>
    <w:rsid w:val="00B34FEC"/>
    <w:rsid w:val="00B55E18"/>
    <w:rsid w:val="00B63AA8"/>
    <w:rsid w:val="00B90D9A"/>
    <w:rsid w:val="00B95960"/>
    <w:rsid w:val="00BA548D"/>
    <w:rsid w:val="00BA7274"/>
    <w:rsid w:val="00C17742"/>
    <w:rsid w:val="00C406F5"/>
    <w:rsid w:val="00C52163"/>
    <w:rsid w:val="00C5720C"/>
    <w:rsid w:val="00C60BD5"/>
    <w:rsid w:val="00CB5FB4"/>
    <w:rsid w:val="00CD67EF"/>
    <w:rsid w:val="00D1343D"/>
    <w:rsid w:val="00D30A4F"/>
    <w:rsid w:val="00D51802"/>
    <w:rsid w:val="00D52818"/>
    <w:rsid w:val="00D56563"/>
    <w:rsid w:val="00D76C35"/>
    <w:rsid w:val="00D82E31"/>
    <w:rsid w:val="00D86455"/>
    <w:rsid w:val="00DA2411"/>
    <w:rsid w:val="00DD56C5"/>
    <w:rsid w:val="00E30018"/>
    <w:rsid w:val="00E354AC"/>
    <w:rsid w:val="00E653C8"/>
    <w:rsid w:val="00EE48DA"/>
    <w:rsid w:val="00F9586B"/>
    <w:rsid w:val="00FC5411"/>
    <w:rsid w:val="00FE4F8F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B51A57-87DA-4725-A721-3659CCE4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804C94"/>
    <w:rPr>
      <w:lang w:eastAsia="en-US"/>
    </w:rPr>
  </w:style>
  <w:style w:type="character" w:customStyle="1" w:styleId="Teksttreci2Pogrubienie">
    <w:name w:val="Tekst treści (2) + Pogrubienie"/>
    <w:uiPriority w:val="99"/>
    <w:rsid w:val="00E653C8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E653C8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E653C8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99"/>
    <w:qFormat/>
    <w:rsid w:val="00E653C8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E653C8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E653C8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styleId="Hipercze">
    <w:name w:val="Hyperlink"/>
    <w:basedOn w:val="Domylnaczcionkaakapitu"/>
    <w:uiPriority w:val="99"/>
    <w:rsid w:val="00E653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bugajski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C693-9808-4B30-933F-F00B32A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maroT</dc:creator>
  <cp:keywords/>
  <dc:description/>
  <cp:lastModifiedBy>Microsoft</cp:lastModifiedBy>
  <cp:revision>2</cp:revision>
  <cp:lastPrinted>2018-05-17T11:28:00Z</cp:lastPrinted>
  <dcterms:created xsi:type="dcterms:W3CDTF">2018-05-17T11:43:00Z</dcterms:created>
  <dcterms:modified xsi:type="dcterms:W3CDTF">2018-05-17T11:43:00Z</dcterms:modified>
</cp:coreProperties>
</file>