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7D0" w:rsidRPr="003727C0" w:rsidRDefault="00EA57D0" w:rsidP="00CA6D06">
      <w:pPr>
        <w:spacing w:after="0" w:line="240" w:lineRule="auto"/>
        <w:jc w:val="right"/>
        <w:rPr>
          <w:rFonts w:ascii="Garamond" w:hAnsi="Garamond"/>
          <w:bCs/>
          <w:sz w:val="16"/>
          <w:szCs w:val="16"/>
          <w:lang w:eastAsia="pl-PL"/>
        </w:rPr>
      </w:pPr>
    </w:p>
    <w:p w:rsidR="00F6595E" w:rsidRDefault="00F6595E" w:rsidP="00CA6D06">
      <w:pPr>
        <w:spacing w:line="240" w:lineRule="auto"/>
        <w:jc w:val="right"/>
        <w:rPr>
          <w:rFonts w:ascii="Garamond" w:hAnsi="Garamond"/>
          <w:iCs/>
          <w:sz w:val="18"/>
        </w:rPr>
      </w:pPr>
    </w:p>
    <w:p w:rsidR="00EA57D0" w:rsidRPr="003727C0" w:rsidRDefault="00EA57D0" w:rsidP="00CA6D06">
      <w:pPr>
        <w:spacing w:line="240" w:lineRule="auto"/>
        <w:jc w:val="right"/>
        <w:rPr>
          <w:rFonts w:ascii="Garamond" w:hAnsi="Garamond"/>
          <w:iCs/>
          <w:sz w:val="18"/>
        </w:rPr>
      </w:pPr>
      <w:r w:rsidRPr="003727C0">
        <w:rPr>
          <w:rFonts w:ascii="Garamond" w:hAnsi="Garamond"/>
          <w:iCs/>
          <w:sz w:val="18"/>
        </w:rPr>
        <w:t>Załącznik nr 2</w:t>
      </w:r>
    </w:p>
    <w:p w:rsidR="00EA57D0" w:rsidRPr="003727C0" w:rsidRDefault="00EA57D0" w:rsidP="00CA6D06">
      <w:pPr>
        <w:pStyle w:val="Teksttreci5"/>
        <w:shd w:val="clear" w:color="auto" w:fill="auto"/>
        <w:spacing w:after="0" w:line="240" w:lineRule="auto"/>
        <w:ind w:left="3120"/>
        <w:rPr>
          <w:rFonts w:ascii="Garamond" w:hAnsi="Garamond" w:cs="Arial"/>
          <w:sz w:val="24"/>
          <w:szCs w:val="24"/>
        </w:rPr>
      </w:pPr>
      <w:r w:rsidRPr="003727C0">
        <w:rPr>
          <w:rFonts w:ascii="Garamond" w:hAnsi="Garamond" w:cs="Arial"/>
          <w:sz w:val="24"/>
          <w:szCs w:val="24"/>
        </w:rPr>
        <w:t>Umowa o Staż  nr …............/DS/..............</w:t>
      </w:r>
    </w:p>
    <w:p w:rsidR="00EA57D0" w:rsidRPr="003727C0" w:rsidRDefault="00EA57D0" w:rsidP="00CA6D06">
      <w:pPr>
        <w:pStyle w:val="Teksttreci2"/>
        <w:shd w:val="clear" w:color="auto" w:fill="auto"/>
        <w:tabs>
          <w:tab w:val="right" w:leader="dot" w:pos="3797"/>
        </w:tabs>
        <w:spacing w:before="0" w:after="0" w:line="240" w:lineRule="auto"/>
        <w:ind w:left="360" w:hanging="360"/>
        <w:rPr>
          <w:rFonts w:ascii="Garamond" w:hAnsi="Garamond" w:cs="Arial"/>
          <w:sz w:val="24"/>
          <w:szCs w:val="24"/>
        </w:rPr>
      </w:pPr>
    </w:p>
    <w:p w:rsidR="00EA57D0" w:rsidRPr="003727C0" w:rsidRDefault="00EA57D0" w:rsidP="00CA6D06">
      <w:pPr>
        <w:pStyle w:val="Teksttreci2"/>
        <w:shd w:val="clear" w:color="auto" w:fill="auto"/>
        <w:tabs>
          <w:tab w:val="right" w:leader="dot" w:pos="3797"/>
        </w:tabs>
        <w:spacing w:before="0" w:after="0" w:line="240" w:lineRule="auto"/>
        <w:ind w:left="360" w:hanging="360"/>
        <w:rPr>
          <w:rFonts w:ascii="Garamond" w:hAnsi="Garamond" w:cs="Arial"/>
          <w:sz w:val="24"/>
          <w:szCs w:val="24"/>
        </w:rPr>
      </w:pPr>
      <w:r w:rsidRPr="003727C0">
        <w:rPr>
          <w:rFonts w:ascii="Garamond" w:hAnsi="Garamond" w:cs="Arial"/>
          <w:sz w:val="24"/>
          <w:szCs w:val="24"/>
        </w:rPr>
        <w:t>Zawarta w dniu ………………...…..</w:t>
      </w:r>
    </w:p>
    <w:p w:rsidR="00EA57D0" w:rsidRPr="003727C0" w:rsidRDefault="00EA57D0" w:rsidP="00CA6D06">
      <w:pPr>
        <w:pStyle w:val="Teksttreci2"/>
        <w:shd w:val="clear" w:color="auto" w:fill="auto"/>
        <w:spacing w:before="0" w:after="0" w:line="240" w:lineRule="auto"/>
        <w:ind w:left="360" w:hanging="360"/>
        <w:rPr>
          <w:rFonts w:ascii="Garamond" w:hAnsi="Garamond" w:cs="Arial"/>
          <w:sz w:val="24"/>
          <w:szCs w:val="24"/>
        </w:rPr>
      </w:pPr>
      <w:r w:rsidRPr="003727C0">
        <w:rPr>
          <w:rFonts w:ascii="Garamond" w:hAnsi="Garamond" w:cs="Arial"/>
          <w:sz w:val="24"/>
          <w:szCs w:val="24"/>
        </w:rPr>
        <w:t>pomiędzy:</w:t>
      </w:r>
    </w:p>
    <w:p w:rsidR="00EA57D0" w:rsidRPr="003727C0" w:rsidRDefault="00EA57D0" w:rsidP="00CA6D06">
      <w:pPr>
        <w:pStyle w:val="Teksttreci2"/>
        <w:shd w:val="clear" w:color="auto" w:fill="auto"/>
        <w:spacing w:before="0" w:after="0" w:line="240" w:lineRule="auto"/>
        <w:ind w:left="142" w:hanging="142"/>
        <w:rPr>
          <w:rFonts w:ascii="Garamond" w:hAnsi="Garamond" w:cs="Arial"/>
          <w:sz w:val="16"/>
          <w:szCs w:val="16"/>
        </w:rPr>
      </w:pPr>
    </w:p>
    <w:p w:rsidR="00EA57D0" w:rsidRPr="003727C0" w:rsidRDefault="00EA57D0" w:rsidP="00CA6D06">
      <w:pPr>
        <w:spacing w:after="100" w:line="240" w:lineRule="auto"/>
        <w:jc w:val="both"/>
        <w:rPr>
          <w:rFonts w:ascii="Garamond" w:hAnsi="Garamond"/>
          <w:sz w:val="24"/>
          <w:szCs w:val="24"/>
        </w:rPr>
      </w:pPr>
      <w:r w:rsidRPr="003727C0">
        <w:rPr>
          <w:rFonts w:ascii="Garamond" w:hAnsi="Garamond"/>
          <w:sz w:val="24"/>
          <w:szCs w:val="24"/>
        </w:rPr>
        <w:t>1. Uniwersytetem Rolniczym, im. Hugona Kołłątaja w Krakowie, al. Mickiewicza 21, 31-120 Kraków, NIP: 6750002118, REGON: 000001815, reprezentowanym przez Prorektora ds. Nauki i Współpracy</w:t>
      </w:r>
      <w:r w:rsidRPr="003727C0">
        <w:rPr>
          <w:rFonts w:ascii="Garamond" w:hAnsi="Garamond"/>
          <w:sz w:val="24"/>
          <w:szCs w:val="24"/>
        </w:rPr>
        <w:br/>
        <w:t>z Zagranicą prof. dr hab. inż. Florian Gambuś, na podstawie pełnomocnictwa z dnia ................................,</w:t>
      </w:r>
      <w:r w:rsidRPr="003727C0">
        <w:rPr>
          <w:rFonts w:ascii="Garamond" w:hAnsi="Garamond"/>
          <w:sz w:val="24"/>
          <w:szCs w:val="24"/>
        </w:rPr>
        <w:br/>
        <w:t xml:space="preserve">przy kontrasygnacie Kwestora UR mgr Macieja Oleksiaka </w:t>
      </w:r>
    </w:p>
    <w:p w:rsidR="00EA57D0" w:rsidRPr="003727C0" w:rsidRDefault="00EA57D0" w:rsidP="00CA6D06">
      <w:pPr>
        <w:pStyle w:val="Teksttreci2"/>
        <w:shd w:val="clear" w:color="auto" w:fill="auto"/>
        <w:tabs>
          <w:tab w:val="left" w:pos="373"/>
        </w:tabs>
        <w:spacing w:before="0" w:after="120" w:line="240" w:lineRule="auto"/>
        <w:ind w:firstLine="0"/>
        <w:rPr>
          <w:rStyle w:val="Teksttreci2Pogrubienie"/>
          <w:rFonts w:ascii="Garamond" w:hAnsi="Garamond" w:cs="Arial"/>
          <w:bCs/>
          <w:color w:val="auto"/>
          <w:sz w:val="24"/>
          <w:szCs w:val="24"/>
        </w:rPr>
      </w:pPr>
      <w:r w:rsidRPr="003727C0">
        <w:rPr>
          <w:rFonts w:ascii="Garamond" w:hAnsi="Garamond" w:cs="Arial"/>
          <w:sz w:val="24"/>
          <w:szCs w:val="24"/>
        </w:rPr>
        <w:t xml:space="preserve">zwanego dalej </w:t>
      </w:r>
      <w:r w:rsidRPr="003727C0">
        <w:rPr>
          <w:rStyle w:val="Teksttreci2Pogrubienie"/>
          <w:rFonts w:ascii="Garamond" w:hAnsi="Garamond" w:cs="Arial"/>
          <w:bCs/>
          <w:color w:val="auto"/>
          <w:sz w:val="24"/>
          <w:szCs w:val="24"/>
        </w:rPr>
        <w:t>Uczelnią</w:t>
      </w:r>
    </w:p>
    <w:p w:rsidR="00EA57D0" w:rsidRPr="003727C0" w:rsidRDefault="00EA57D0" w:rsidP="00CA6D06">
      <w:pPr>
        <w:pStyle w:val="Teksttreci2"/>
        <w:shd w:val="clear" w:color="auto" w:fill="auto"/>
        <w:tabs>
          <w:tab w:val="left" w:pos="0"/>
          <w:tab w:val="center" w:leader="dot" w:pos="5400"/>
          <w:tab w:val="right" w:pos="6342"/>
          <w:tab w:val="center" w:pos="6634"/>
          <w:tab w:val="right" w:pos="9073"/>
        </w:tabs>
        <w:spacing w:before="0" w:after="0" w:line="240" w:lineRule="auto"/>
        <w:ind w:firstLine="0"/>
        <w:rPr>
          <w:rFonts w:ascii="Garamond" w:hAnsi="Garamond" w:cs="Arial"/>
          <w:sz w:val="24"/>
          <w:szCs w:val="24"/>
        </w:rPr>
      </w:pPr>
      <w:r w:rsidRPr="003727C0">
        <w:rPr>
          <w:rFonts w:ascii="Garamond" w:hAnsi="Garamond" w:cs="Arial"/>
          <w:sz w:val="24"/>
          <w:szCs w:val="24"/>
        </w:rPr>
        <w:t xml:space="preserve">2. Instytucja……….. </w:t>
      </w:r>
      <w:r w:rsidR="00390D06">
        <w:rPr>
          <w:rFonts w:ascii="Garamond" w:hAnsi="Garamond" w:cs="Arial"/>
          <w:sz w:val="24"/>
          <w:szCs w:val="24"/>
        </w:rPr>
        <w:t>…………………………………………………………………….…</w:t>
      </w:r>
    </w:p>
    <w:p w:rsidR="00EA57D0" w:rsidRPr="003727C0" w:rsidRDefault="00EA57D0" w:rsidP="00CA6D06">
      <w:pPr>
        <w:pStyle w:val="Teksttreci2"/>
        <w:shd w:val="clear" w:color="auto" w:fill="auto"/>
        <w:tabs>
          <w:tab w:val="left" w:pos="0"/>
          <w:tab w:val="center" w:leader="dot" w:pos="5400"/>
          <w:tab w:val="right" w:pos="6342"/>
          <w:tab w:val="center" w:pos="6634"/>
          <w:tab w:val="right" w:pos="9073"/>
        </w:tabs>
        <w:spacing w:before="0" w:after="0" w:line="240" w:lineRule="auto"/>
        <w:ind w:firstLine="0"/>
        <w:rPr>
          <w:rFonts w:ascii="Garamond" w:hAnsi="Garamond" w:cs="Arial"/>
          <w:sz w:val="24"/>
          <w:szCs w:val="24"/>
        </w:rPr>
      </w:pPr>
      <w:r w:rsidRPr="003727C0">
        <w:rPr>
          <w:rFonts w:ascii="Garamond" w:hAnsi="Garamond" w:cs="Arial"/>
          <w:sz w:val="24"/>
          <w:szCs w:val="24"/>
        </w:rPr>
        <w:t xml:space="preserve">z siedzibą w: </w:t>
      </w:r>
      <w:r w:rsidR="00390D06">
        <w:rPr>
          <w:rFonts w:ascii="Garamond" w:hAnsi="Garamond" w:cs="Arial"/>
          <w:sz w:val="24"/>
          <w:szCs w:val="24"/>
        </w:rPr>
        <w:t>………………………………………………………………………………..</w:t>
      </w:r>
    </w:p>
    <w:p w:rsidR="00EA57D0" w:rsidRPr="003727C0" w:rsidRDefault="00EA57D0" w:rsidP="00CA6D06">
      <w:pPr>
        <w:pStyle w:val="Teksttreci2"/>
        <w:shd w:val="clear" w:color="auto" w:fill="auto"/>
        <w:tabs>
          <w:tab w:val="left" w:pos="0"/>
          <w:tab w:val="center" w:leader="dot" w:pos="5400"/>
          <w:tab w:val="right" w:pos="6342"/>
          <w:tab w:val="center" w:pos="6634"/>
          <w:tab w:val="right" w:pos="9073"/>
        </w:tabs>
        <w:spacing w:before="0" w:after="0" w:line="240" w:lineRule="auto"/>
        <w:ind w:left="360" w:hanging="360"/>
        <w:rPr>
          <w:rFonts w:ascii="Garamond" w:hAnsi="Garamond" w:cs="Arial"/>
          <w:sz w:val="24"/>
          <w:szCs w:val="24"/>
        </w:rPr>
      </w:pPr>
      <w:r w:rsidRPr="003727C0">
        <w:rPr>
          <w:rFonts w:ascii="Garamond" w:hAnsi="Garamond" w:cs="Arial"/>
          <w:sz w:val="24"/>
          <w:szCs w:val="24"/>
        </w:rPr>
        <w:t>NIP: …………………….., RE</w:t>
      </w:r>
      <w:r w:rsidR="00390D06">
        <w:rPr>
          <w:rFonts w:ascii="Garamond" w:hAnsi="Garamond" w:cs="Arial"/>
          <w:sz w:val="24"/>
          <w:szCs w:val="24"/>
        </w:rPr>
        <w:t>GON: …………………,  KRS: ……………………….….</w:t>
      </w:r>
    </w:p>
    <w:p w:rsidR="00EA57D0" w:rsidRPr="003727C0" w:rsidRDefault="00152434" w:rsidP="00CA6D06">
      <w:pPr>
        <w:pStyle w:val="Teksttreci2"/>
        <w:shd w:val="clear" w:color="auto" w:fill="auto"/>
        <w:tabs>
          <w:tab w:val="left" w:pos="0"/>
          <w:tab w:val="center" w:leader="dot" w:pos="5400"/>
          <w:tab w:val="right" w:pos="6342"/>
          <w:tab w:val="center" w:pos="6634"/>
          <w:tab w:val="right" w:pos="9073"/>
        </w:tabs>
        <w:spacing w:before="0" w:after="120" w:line="240" w:lineRule="auto"/>
        <w:ind w:left="360" w:hanging="360"/>
        <w:rPr>
          <w:rFonts w:ascii="Garamond" w:hAnsi="Garamond" w:cs="Arial"/>
          <w:sz w:val="24"/>
          <w:szCs w:val="24"/>
        </w:rPr>
      </w:pPr>
      <w:r>
        <w:rPr>
          <w:rFonts w:ascii="Garamond" w:hAnsi="Garamond" w:cs="Arial"/>
          <w:sz w:val="24"/>
          <w:szCs w:val="24"/>
        </w:rPr>
        <w:t>reprezentowaną</w:t>
      </w:r>
      <w:r w:rsidR="00EA57D0" w:rsidRPr="003727C0">
        <w:rPr>
          <w:rFonts w:ascii="Garamond" w:hAnsi="Garamond" w:cs="Arial"/>
          <w:sz w:val="24"/>
          <w:szCs w:val="24"/>
        </w:rPr>
        <w:t xml:space="preserve"> prze</w:t>
      </w:r>
      <w:r w:rsidR="00390D06">
        <w:rPr>
          <w:rFonts w:ascii="Garamond" w:hAnsi="Garamond" w:cs="Arial"/>
          <w:sz w:val="24"/>
          <w:szCs w:val="24"/>
        </w:rPr>
        <w:t>z: ………………………………………………….…………………..</w:t>
      </w:r>
    </w:p>
    <w:p w:rsidR="00EA57D0" w:rsidRPr="003727C0" w:rsidRDefault="00EA57D0" w:rsidP="00CA6D06">
      <w:pPr>
        <w:pStyle w:val="Teksttreci2"/>
        <w:shd w:val="clear" w:color="auto" w:fill="auto"/>
        <w:tabs>
          <w:tab w:val="left" w:pos="373"/>
          <w:tab w:val="center" w:leader="dot" w:pos="5400"/>
          <w:tab w:val="right" w:pos="6342"/>
          <w:tab w:val="center" w:pos="6634"/>
          <w:tab w:val="right" w:pos="9073"/>
        </w:tabs>
        <w:spacing w:before="0" w:after="120" w:line="240" w:lineRule="auto"/>
        <w:ind w:firstLine="0"/>
        <w:rPr>
          <w:rStyle w:val="Teksttreci6Bezpogrubienia"/>
          <w:rFonts w:ascii="Garamond" w:hAnsi="Garamond" w:cs="Arial"/>
          <w:bCs/>
          <w:color w:val="auto"/>
          <w:sz w:val="24"/>
          <w:szCs w:val="24"/>
        </w:rPr>
      </w:pPr>
      <w:r w:rsidRPr="003727C0">
        <w:rPr>
          <w:rFonts w:ascii="Garamond" w:hAnsi="Garamond" w:cs="Arial"/>
          <w:sz w:val="24"/>
          <w:szCs w:val="24"/>
        </w:rPr>
        <w:t xml:space="preserve">zwanym dalej  </w:t>
      </w:r>
      <w:r w:rsidRPr="003727C0">
        <w:rPr>
          <w:rFonts w:ascii="Garamond" w:hAnsi="Garamond" w:cs="Arial"/>
          <w:b/>
          <w:sz w:val="24"/>
          <w:szCs w:val="24"/>
        </w:rPr>
        <w:t>Instytucją Przyjmująca na Staż</w:t>
      </w:r>
    </w:p>
    <w:p w:rsidR="00EA57D0" w:rsidRPr="003727C0" w:rsidRDefault="00EA57D0" w:rsidP="00CA6D06">
      <w:pPr>
        <w:pStyle w:val="Teksttreci2"/>
        <w:shd w:val="clear" w:color="auto" w:fill="auto"/>
        <w:tabs>
          <w:tab w:val="left" w:pos="373"/>
          <w:tab w:val="right" w:leader="dot" w:pos="5910"/>
          <w:tab w:val="right" w:pos="6342"/>
          <w:tab w:val="right" w:pos="9073"/>
        </w:tabs>
        <w:spacing w:before="0" w:after="0" w:line="240" w:lineRule="auto"/>
        <w:ind w:firstLine="0"/>
        <w:rPr>
          <w:rFonts w:ascii="Garamond" w:hAnsi="Garamond" w:cs="Arial"/>
          <w:sz w:val="24"/>
          <w:szCs w:val="24"/>
        </w:rPr>
      </w:pPr>
      <w:r w:rsidRPr="003727C0">
        <w:rPr>
          <w:rFonts w:ascii="Garamond" w:hAnsi="Garamond" w:cs="Arial"/>
          <w:sz w:val="24"/>
          <w:szCs w:val="24"/>
        </w:rPr>
        <w:t>3. Panem/Panią …</w:t>
      </w:r>
      <w:r w:rsidR="00390D06">
        <w:rPr>
          <w:rFonts w:ascii="Garamond" w:hAnsi="Garamond" w:cs="Arial"/>
          <w:sz w:val="24"/>
          <w:szCs w:val="24"/>
        </w:rPr>
        <w:t>…………………………………………………………………………</w:t>
      </w:r>
    </w:p>
    <w:p w:rsidR="00EA57D0" w:rsidRPr="003727C0" w:rsidRDefault="00EA57D0" w:rsidP="00CA6D06">
      <w:pPr>
        <w:pStyle w:val="Teksttreci2"/>
        <w:shd w:val="clear" w:color="auto" w:fill="auto"/>
        <w:tabs>
          <w:tab w:val="left" w:pos="0"/>
          <w:tab w:val="right" w:leader="dot" w:pos="5910"/>
          <w:tab w:val="right" w:pos="6342"/>
          <w:tab w:val="right" w:pos="9073"/>
        </w:tabs>
        <w:spacing w:before="0" w:after="0" w:line="240" w:lineRule="auto"/>
        <w:ind w:left="360" w:hanging="360"/>
        <w:rPr>
          <w:rFonts w:ascii="Garamond" w:hAnsi="Garamond" w:cs="Arial"/>
          <w:sz w:val="24"/>
          <w:szCs w:val="24"/>
        </w:rPr>
      </w:pPr>
      <w:r w:rsidRPr="003727C0">
        <w:rPr>
          <w:rFonts w:ascii="Garamond" w:hAnsi="Garamond" w:cs="Arial"/>
          <w:sz w:val="24"/>
          <w:szCs w:val="24"/>
        </w:rPr>
        <w:t>zamieszkałym/zamiesz</w:t>
      </w:r>
      <w:r w:rsidR="00390D06">
        <w:rPr>
          <w:rFonts w:ascii="Garamond" w:hAnsi="Garamond" w:cs="Arial"/>
          <w:sz w:val="24"/>
          <w:szCs w:val="24"/>
        </w:rPr>
        <w:t>kałą w ……………………………………………………………...</w:t>
      </w:r>
    </w:p>
    <w:p w:rsidR="00EA57D0" w:rsidRPr="003727C0" w:rsidRDefault="00EA57D0" w:rsidP="00CA6D06">
      <w:pPr>
        <w:pStyle w:val="Teksttreci2"/>
        <w:shd w:val="clear" w:color="auto" w:fill="auto"/>
        <w:tabs>
          <w:tab w:val="left" w:pos="0"/>
          <w:tab w:val="right" w:leader="dot" w:pos="5910"/>
          <w:tab w:val="right" w:pos="6342"/>
          <w:tab w:val="right" w:pos="9073"/>
        </w:tabs>
        <w:spacing w:before="0" w:after="0" w:line="240" w:lineRule="auto"/>
        <w:ind w:left="360" w:hanging="360"/>
        <w:rPr>
          <w:rFonts w:ascii="Garamond" w:hAnsi="Garamond" w:cs="Arial"/>
          <w:sz w:val="24"/>
          <w:szCs w:val="24"/>
        </w:rPr>
      </w:pPr>
      <w:r w:rsidRPr="003727C0">
        <w:rPr>
          <w:rFonts w:ascii="Garamond" w:hAnsi="Garamond" w:cs="Arial"/>
          <w:sz w:val="24"/>
          <w:szCs w:val="24"/>
        </w:rPr>
        <w:t>legitymującym/legitymującą się dowodem osobist</w:t>
      </w:r>
      <w:r w:rsidR="00390D06">
        <w:rPr>
          <w:rFonts w:ascii="Garamond" w:hAnsi="Garamond" w:cs="Arial"/>
          <w:sz w:val="24"/>
          <w:szCs w:val="24"/>
        </w:rPr>
        <w:t>ym</w:t>
      </w:r>
      <w:r w:rsidR="00390D06">
        <w:rPr>
          <w:rFonts w:ascii="Garamond" w:hAnsi="Garamond" w:cs="Arial"/>
          <w:sz w:val="24"/>
          <w:szCs w:val="24"/>
        </w:rPr>
        <w:tab/>
        <w:t xml:space="preserve"> seria ………...... nr …………………</w:t>
      </w:r>
    </w:p>
    <w:p w:rsidR="00EA57D0" w:rsidRPr="003727C0" w:rsidRDefault="00EA57D0" w:rsidP="00CA6D06">
      <w:pPr>
        <w:pStyle w:val="Teksttreci2"/>
        <w:shd w:val="clear" w:color="auto" w:fill="auto"/>
        <w:tabs>
          <w:tab w:val="left" w:pos="0"/>
          <w:tab w:val="right" w:leader="dot" w:pos="5910"/>
          <w:tab w:val="right" w:pos="6342"/>
          <w:tab w:val="right" w:pos="9073"/>
        </w:tabs>
        <w:spacing w:before="0" w:after="120" w:line="240" w:lineRule="auto"/>
        <w:ind w:left="284" w:hanging="284"/>
        <w:rPr>
          <w:rFonts w:ascii="Garamond" w:hAnsi="Garamond" w:cs="Arial"/>
          <w:b/>
          <w:sz w:val="24"/>
          <w:szCs w:val="24"/>
        </w:rPr>
      </w:pPr>
      <w:r w:rsidRPr="003727C0">
        <w:rPr>
          <w:rFonts w:ascii="Garamond" w:hAnsi="Garamond" w:cs="Arial"/>
          <w:sz w:val="24"/>
          <w:szCs w:val="24"/>
        </w:rPr>
        <w:t>posiadającym/posia</w:t>
      </w:r>
      <w:r w:rsidR="00390D06">
        <w:rPr>
          <w:rFonts w:ascii="Garamond" w:hAnsi="Garamond" w:cs="Arial"/>
          <w:sz w:val="24"/>
          <w:szCs w:val="24"/>
        </w:rPr>
        <w:t>dającą  nr PESEL …………………………</w:t>
      </w:r>
      <w:r w:rsidRPr="003727C0">
        <w:rPr>
          <w:rFonts w:ascii="Garamond" w:hAnsi="Garamond" w:cs="Arial"/>
          <w:sz w:val="24"/>
          <w:szCs w:val="24"/>
        </w:rPr>
        <w:t xml:space="preserve">… zwanym dalej  </w:t>
      </w:r>
      <w:r w:rsidRPr="003727C0">
        <w:rPr>
          <w:rFonts w:ascii="Garamond" w:hAnsi="Garamond" w:cs="Arial"/>
          <w:b/>
          <w:sz w:val="24"/>
          <w:szCs w:val="24"/>
        </w:rPr>
        <w:t>Stażystą,</w:t>
      </w:r>
    </w:p>
    <w:p w:rsidR="00EA57D0" w:rsidRPr="003727C0" w:rsidRDefault="00EA57D0" w:rsidP="00CA6D06">
      <w:pPr>
        <w:pStyle w:val="Teksttreci2"/>
        <w:shd w:val="clear" w:color="auto" w:fill="auto"/>
        <w:tabs>
          <w:tab w:val="right" w:leader="dot" w:pos="4517"/>
          <w:tab w:val="right" w:pos="4762"/>
          <w:tab w:val="left" w:pos="5004"/>
          <w:tab w:val="right" w:leader="dot" w:pos="7099"/>
          <w:tab w:val="right" w:pos="8566"/>
          <w:tab w:val="right" w:pos="9073"/>
        </w:tabs>
        <w:spacing w:before="0" w:after="120" w:line="240" w:lineRule="auto"/>
        <w:ind w:firstLine="0"/>
        <w:rPr>
          <w:rFonts w:ascii="Garamond" w:hAnsi="Garamond" w:cs="Arial"/>
          <w:b/>
          <w:sz w:val="24"/>
          <w:szCs w:val="24"/>
        </w:rPr>
      </w:pPr>
      <w:r w:rsidRPr="003727C0">
        <w:rPr>
          <w:rFonts w:ascii="Garamond" w:hAnsi="Garamond" w:cs="Arial"/>
          <w:sz w:val="24"/>
          <w:szCs w:val="24"/>
        </w:rPr>
        <w:t xml:space="preserve">zwanymi dalej </w:t>
      </w:r>
      <w:r w:rsidRPr="003727C0">
        <w:rPr>
          <w:rFonts w:ascii="Garamond" w:hAnsi="Garamond" w:cs="Arial"/>
          <w:b/>
          <w:sz w:val="24"/>
          <w:szCs w:val="24"/>
        </w:rPr>
        <w:t xml:space="preserve">Stronami. </w:t>
      </w:r>
    </w:p>
    <w:p w:rsidR="00F6595E" w:rsidRDefault="00F6595E" w:rsidP="00CA6D06">
      <w:pPr>
        <w:pStyle w:val="Teksttreci2"/>
        <w:shd w:val="clear" w:color="auto" w:fill="auto"/>
        <w:spacing w:before="0" w:after="120" w:line="240" w:lineRule="auto"/>
        <w:ind w:left="20" w:firstLine="0"/>
        <w:jc w:val="center"/>
        <w:rPr>
          <w:rFonts w:ascii="Garamond" w:hAnsi="Garamond" w:cs="Arial"/>
          <w:b/>
          <w:sz w:val="24"/>
          <w:szCs w:val="24"/>
        </w:rPr>
      </w:pPr>
    </w:p>
    <w:p w:rsidR="00EA57D0" w:rsidRPr="00F6595E" w:rsidRDefault="00EA57D0" w:rsidP="00CA6D06">
      <w:pPr>
        <w:pStyle w:val="Teksttreci2"/>
        <w:shd w:val="clear" w:color="auto" w:fill="auto"/>
        <w:spacing w:before="0" w:after="120" w:line="240" w:lineRule="auto"/>
        <w:ind w:left="20" w:firstLine="0"/>
        <w:jc w:val="center"/>
        <w:rPr>
          <w:rFonts w:ascii="Garamond" w:hAnsi="Garamond" w:cs="Arial"/>
          <w:b/>
          <w:sz w:val="24"/>
          <w:szCs w:val="24"/>
        </w:rPr>
      </w:pPr>
      <w:r w:rsidRPr="00F6595E">
        <w:rPr>
          <w:rFonts w:ascii="Garamond" w:hAnsi="Garamond" w:cs="Arial"/>
          <w:b/>
          <w:sz w:val="24"/>
          <w:szCs w:val="24"/>
        </w:rPr>
        <w:t>§</w:t>
      </w:r>
      <w:r w:rsidR="00F6595E" w:rsidRPr="00F6595E">
        <w:rPr>
          <w:rFonts w:ascii="Garamond" w:hAnsi="Garamond" w:cs="Arial"/>
          <w:b/>
          <w:sz w:val="24"/>
          <w:szCs w:val="24"/>
        </w:rPr>
        <w:t xml:space="preserve"> </w:t>
      </w:r>
      <w:r w:rsidRPr="00F6595E">
        <w:rPr>
          <w:rFonts w:ascii="Garamond" w:hAnsi="Garamond" w:cs="Arial"/>
          <w:b/>
          <w:sz w:val="24"/>
          <w:szCs w:val="24"/>
        </w:rPr>
        <w:t>1</w:t>
      </w:r>
    </w:p>
    <w:p w:rsidR="00EA57D0" w:rsidRPr="003727C0" w:rsidRDefault="00EA57D0" w:rsidP="00621059">
      <w:pPr>
        <w:spacing w:after="0" w:line="240" w:lineRule="auto"/>
        <w:jc w:val="both"/>
        <w:rPr>
          <w:rStyle w:val="Teksttreci7Bezkursywy"/>
          <w:rFonts w:ascii="Garamond" w:hAnsi="Garamond"/>
          <w:i w:val="0"/>
          <w:color w:val="auto"/>
          <w:sz w:val="24"/>
          <w:szCs w:val="24"/>
          <w:shd w:val="clear" w:color="auto" w:fill="auto"/>
          <w:lang w:eastAsia="en-US"/>
        </w:rPr>
      </w:pPr>
      <w:r w:rsidRPr="003727C0">
        <w:rPr>
          <w:rStyle w:val="Teksttreci7Bezkursywy"/>
          <w:rFonts w:ascii="Garamond" w:hAnsi="Garamond" w:cs="Arial"/>
          <w:i w:val="0"/>
          <w:iCs/>
          <w:color w:val="auto"/>
          <w:sz w:val="24"/>
          <w:szCs w:val="24"/>
        </w:rPr>
        <w:t>1. Niniejsza umowa reguluje wzajemne stosunki między stronami umowy oraz określa ich prawa i obowiązki w zakresie organizacji i odbywania przez studenta Stażu w</w:t>
      </w:r>
      <w:r w:rsidRPr="003727C0">
        <w:rPr>
          <w:rFonts w:ascii="Garamond" w:hAnsi="Garamond"/>
          <w:sz w:val="24"/>
          <w:szCs w:val="24"/>
        </w:rPr>
        <w:t xml:space="preserve"> Instytucji Przyjmującej na Staż</w:t>
      </w:r>
      <w:r w:rsidRPr="003727C0">
        <w:rPr>
          <w:rFonts w:ascii="Garamond" w:hAnsi="Garamond"/>
          <w:b/>
          <w:sz w:val="24"/>
          <w:szCs w:val="24"/>
        </w:rPr>
        <w:t xml:space="preserve"> </w:t>
      </w:r>
      <w:r w:rsidR="00390D06">
        <w:rPr>
          <w:rFonts w:ascii="Garamond" w:hAnsi="Garamond"/>
          <w:b/>
          <w:sz w:val="24"/>
          <w:szCs w:val="24"/>
        </w:rPr>
        <w:br/>
      </w:r>
      <w:r w:rsidRPr="003727C0">
        <w:rPr>
          <w:rStyle w:val="Teksttreci7Bezkursywy"/>
          <w:rFonts w:ascii="Garamond" w:hAnsi="Garamond" w:cs="Arial"/>
          <w:i w:val="0"/>
          <w:iCs/>
          <w:color w:val="auto"/>
          <w:sz w:val="24"/>
          <w:szCs w:val="24"/>
        </w:rPr>
        <w:t>w ramach realizacji Projektu pn</w:t>
      </w:r>
      <w:r w:rsidR="00CA6D06" w:rsidRPr="003727C0">
        <w:rPr>
          <w:rStyle w:val="Teksttreci7Bezkursywy"/>
          <w:rFonts w:ascii="Garamond" w:hAnsi="Garamond" w:cs="Arial"/>
          <w:i w:val="0"/>
          <w:iCs/>
          <w:color w:val="auto"/>
          <w:sz w:val="24"/>
          <w:szCs w:val="24"/>
        </w:rPr>
        <w:t>.</w:t>
      </w:r>
      <w:r w:rsidRPr="003727C0">
        <w:rPr>
          <w:rFonts w:ascii="Garamond" w:hAnsi="Garamond"/>
          <w:sz w:val="24"/>
          <w:szCs w:val="24"/>
        </w:rPr>
        <w:t xml:space="preserve"> </w:t>
      </w:r>
      <w:r w:rsidR="00CA6D06" w:rsidRPr="003727C0">
        <w:rPr>
          <w:rFonts w:ascii="Garamond" w:hAnsi="Garamond" w:cs="Garamond"/>
          <w:sz w:val="24"/>
          <w:szCs w:val="24"/>
        </w:rPr>
        <w:t>„</w:t>
      </w:r>
      <w:r w:rsidR="00CA6D06" w:rsidRPr="003727C0">
        <w:rPr>
          <w:rFonts w:ascii="Garamond" w:hAnsi="Garamond"/>
          <w:sz w:val="24"/>
          <w:szCs w:val="24"/>
        </w:rPr>
        <w:t xml:space="preserve">Program staży dla studentów </w:t>
      </w:r>
      <w:r w:rsidR="0079769F">
        <w:rPr>
          <w:rFonts w:ascii="Garamond" w:hAnsi="Garamond"/>
          <w:sz w:val="24"/>
          <w:szCs w:val="24"/>
        </w:rPr>
        <w:t>Kierunku</w:t>
      </w:r>
      <w:r w:rsidR="00CA6D06" w:rsidRPr="003727C0">
        <w:rPr>
          <w:rFonts w:ascii="Garamond" w:hAnsi="Garamond"/>
          <w:bCs/>
          <w:sz w:val="24"/>
          <w:szCs w:val="24"/>
        </w:rPr>
        <w:t xml:space="preserve"> </w:t>
      </w:r>
      <w:r w:rsidR="0079769F">
        <w:rPr>
          <w:rFonts w:ascii="Garamond" w:hAnsi="Garamond"/>
          <w:bCs/>
          <w:sz w:val="24"/>
          <w:szCs w:val="24"/>
        </w:rPr>
        <w:t>Leśnictwo</w:t>
      </w:r>
      <w:r w:rsidR="00CA6D06" w:rsidRPr="003727C0">
        <w:rPr>
          <w:rFonts w:ascii="Garamond" w:hAnsi="Garamond"/>
          <w:bCs/>
          <w:sz w:val="24"/>
          <w:szCs w:val="24"/>
        </w:rPr>
        <w:t xml:space="preserve"> </w:t>
      </w:r>
      <w:r w:rsidR="00CA6D06" w:rsidRPr="003727C0">
        <w:rPr>
          <w:rFonts w:ascii="Garamond" w:hAnsi="Garamond"/>
          <w:sz w:val="24"/>
          <w:szCs w:val="24"/>
        </w:rPr>
        <w:t>Uniw</w:t>
      </w:r>
      <w:r w:rsidR="00621059" w:rsidRPr="003727C0">
        <w:rPr>
          <w:rFonts w:ascii="Garamond" w:hAnsi="Garamond"/>
          <w:sz w:val="24"/>
          <w:szCs w:val="24"/>
        </w:rPr>
        <w:t xml:space="preserve">ersytetu Rolniczego w Krakowie” </w:t>
      </w:r>
      <w:r w:rsidRPr="003727C0">
        <w:rPr>
          <w:rFonts w:ascii="Garamond" w:hAnsi="Garamond"/>
          <w:sz w:val="24"/>
          <w:szCs w:val="24"/>
        </w:rPr>
        <w:t>współfinansowanego ze środków Europejskiego Funduszu Społecznego,  nr u</w:t>
      </w:r>
      <w:r w:rsidR="00595C04" w:rsidRPr="003727C0">
        <w:rPr>
          <w:rFonts w:ascii="Garamond" w:hAnsi="Garamond"/>
          <w:sz w:val="24"/>
          <w:szCs w:val="24"/>
        </w:rPr>
        <w:t>mowy POWR.03.01.</w:t>
      </w:r>
      <w:r w:rsidR="00595C04" w:rsidRPr="00ED3BE0">
        <w:rPr>
          <w:rFonts w:ascii="Garamond" w:hAnsi="Garamond"/>
          <w:sz w:val="24"/>
          <w:szCs w:val="24"/>
        </w:rPr>
        <w:t>00-00</w:t>
      </w:r>
      <w:r w:rsidR="00F0003E" w:rsidRPr="00ED3BE0">
        <w:rPr>
          <w:rFonts w:ascii="Garamond" w:hAnsi="Garamond"/>
          <w:sz w:val="24"/>
          <w:szCs w:val="24"/>
        </w:rPr>
        <w:t>-</w:t>
      </w:r>
      <w:r w:rsidR="00595C04" w:rsidRPr="00ED3BE0">
        <w:rPr>
          <w:rFonts w:ascii="Garamond" w:hAnsi="Garamond"/>
          <w:sz w:val="24"/>
          <w:szCs w:val="24"/>
        </w:rPr>
        <w:t>S</w:t>
      </w:r>
      <w:r w:rsidR="00F0003E" w:rsidRPr="00ED3BE0">
        <w:rPr>
          <w:rFonts w:ascii="Garamond" w:hAnsi="Garamond"/>
          <w:sz w:val="24"/>
          <w:szCs w:val="24"/>
        </w:rPr>
        <w:t>197</w:t>
      </w:r>
      <w:r w:rsidR="00595C04" w:rsidRPr="00ED3BE0">
        <w:rPr>
          <w:rFonts w:ascii="Garamond" w:hAnsi="Garamond"/>
          <w:sz w:val="24"/>
          <w:szCs w:val="24"/>
        </w:rPr>
        <w:t>/17-00</w:t>
      </w:r>
      <w:r w:rsidRPr="00ED3BE0">
        <w:rPr>
          <w:rFonts w:ascii="Garamond" w:hAnsi="Garamond"/>
          <w:sz w:val="24"/>
          <w:szCs w:val="24"/>
        </w:rPr>
        <w:t xml:space="preserve">, </w:t>
      </w:r>
      <w:r w:rsidRPr="00ED3BE0">
        <w:rPr>
          <w:rStyle w:val="Teksttreci7Bezkursywy"/>
          <w:rFonts w:ascii="Garamond" w:hAnsi="Garamond" w:cs="Arial"/>
          <w:i w:val="0"/>
          <w:iCs/>
          <w:color w:val="auto"/>
          <w:sz w:val="24"/>
          <w:szCs w:val="24"/>
        </w:rPr>
        <w:t>zwanym</w:t>
      </w:r>
      <w:r w:rsidRPr="003727C0">
        <w:rPr>
          <w:rStyle w:val="Teksttreci7Bezkursywy"/>
          <w:rFonts w:ascii="Garamond" w:hAnsi="Garamond" w:cs="Arial"/>
          <w:i w:val="0"/>
          <w:iCs/>
          <w:color w:val="auto"/>
          <w:sz w:val="24"/>
          <w:szCs w:val="24"/>
        </w:rPr>
        <w:t xml:space="preserve"> dalej Projektem.</w:t>
      </w:r>
    </w:p>
    <w:p w:rsidR="00763A99" w:rsidRPr="003727C0" w:rsidRDefault="00763A99" w:rsidP="00CA6D06">
      <w:pPr>
        <w:spacing w:after="120" w:line="240" w:lineRule="auto"/>
        <w:jc w:val="center"/>
        <w:rPr>
          <w:rFonts w:ascii="Garamond" w:hAnsi="Garamond" w:cs="Arial"/>
          <w:sz w:val="24"/>
          <w:szCs w:val="24"/>
        </w:rPr>
      </w:pPr>
    </w:p>
    <w:p w:rsidR="00EA57D0" w:rsidRPr="00F6595E" w:rsidRDefault="00EA57D0" w:rsidP="00CA6D06">
      <w:pPr>
        <w:spacing w:after="120" w:line="240" w:lineRule="auto"/>
        <w:jc w:val="center"/>
        <w:rPr>
          <w:rFonts w:ascii="Garamond" w:hAnsi="Garamond" w:cs="Arial"/>
          <w:b/>
          <w:sz w:val="24"/>
          <w:szCs w:val="24"/>
        </w:rPr>
      </w:pPr>
      <w:r w:rsidRPr="00F6595E">
        <w:rPr>
          <w:rFonts w:ascii="Garamond" w:hAnsi="Garamond" w:cs="Arial"/>
          <w:b/>
          <w:sz w:val="24"/>
          <w:szCs w:val="24"/>
        </w:rPr>
        <w:t>§ 2</w:t>
      </w:r>
    </w:p>
    <w:p w:rsidR="00EA57D0" w:rsidRPr="003727C0" w:rsidRDefault="00EA57D0" w:rsidP="008338C3">
      <w:pPr>
        <w:pStyle w:val="Teksttreci2"/>
        <w:numPr>
          <w:ilvl w:val="0"/>
          <w:numId w:val="25"/>
        </w:numPr>
        <w:shd w:val="clear" w:color="auto" w:fill="auto"/>
        <w:spacing w:before="0" w:after="144" w:line="240" w:lineRule="auto"/>
        <w:rPr>
          <w:rFonts w:ascii="Garamond" w:hAnsi="Garamond" w:cs="Arial"/>
          <w:sz w:val="24"/>
          <w:szCs w:val="24"/>
        </w:rPr>
      </w:pPr>
      <w:r w:rsidRPr="003727C0">
        <w:rPr>
          <w:rFonts w:ascii="Garamond" w:hAnsi="Garamond"/>
          <w:sz w:val="24"/>
          <w:szCs w:val="24"/>
        </w:rPr>
        <w:t xml:space="preserve">Warunkiem rozpoczęcia realizacji Stażu jest podpisanie niniejszej umowy trójstronnej oraz dostarczenie przez Stażystę do Biura Projektu wymaganych dokumentów: </w:t>
      </w:r>
      <w:r w:rsidRPr="003727C0">
        <w:rPr>
          <w:rFonts w:ascii="Garamond" w:hAnsi="Garamond" w:cs="Arial"/>
          <w:sz w:val="24"/>
          <w:szCs w:val="24"/>
        </w:rPr>
        <w:t xml:space="preserve">Indywidualnego Programu Stażu, którego wzór stanowi </w:t>
      </w:r>
      <w:r w:rsidRPr="003727C0">
        <w:rPr>
          <w:rFonts w:ascii="Garamond" w:hAnsi="Garamond" w:cs="Arial"/>
          <w:b/>
          <w:sz w:val="24"/>
          <w:szCs w:val="24"/>
        </w:rPr>
        <w:t>Załącznik do umowy nr 2.1</w:t>
      </w:r>
      <w:r w:rsidRPr="003727C0">
        <w:rPr>
          <w:rFonts w:ascii="Garamond" w:hAnsi="Garamond" w:cs="Arial"/>
          <w:sz w:val="24"/>
          <w:szCs w:val="24"/>
        </w:rPr>
        <w:t xml:space="preserve"> i </w:t>
      </w:r>
      <w:r w:rsidR="00152434">
        <w:rPr>
          <w:rFonts w:ascii="Garamond" w:hAnsi="Garamond"/>
          <w:sz w:val="24"/>
          <w:szCs w:val="24"/>
        </w:rPr>
        <w:t>Oświadczenia</w:t>
      </w:r>
      <w:r w:rsidRPr="003727C0">
        <w:rPr>
          <w:rFonts w:ascii="Garamond" w:hAnsi="Garamond"/>
          <w:sz w:val="24"/>
          <w:szCs w:val="24"/>
        </w:rPr>
        <w:t xml:space="preserve"> Stażysty </w:t>
      </w:r>
      <w:r w:rsidRPr="003727C0">
        <w:rPr>
          <w:rFonts w:ascii="Garamond" w:hAnsi="Garamond" w:cs="Garamond"/>
          <w:sz w:val="24"/>
          <w:szCs w:val="24"/>
        </w:rPr>
        <w:t>dla celów ustalenia obowiązku ubezpieczeń społecznych i zdrowotnych,</w:t>
      </w:r>
      <w:r w:rsidRPr="003727C0">
        <w:rPr>
          <w:rFonts w:ascii="Garamond" w:hAnsi="Garamond" w:cs="Arial"/>
          <w:sz w:val="24"/>
          <w:szCs w:val="24"/>
        </w:rPr>
        <w:t xml:space="preserve"> którego wzór stanowi</w:t>
      </w:r>
      <w:r w:rsidRPr="003727C0">
        <w:rPr>
          <w:rFonts w:ascii="Garamond" w:hAnsi="Garamond"/>
          <w:sz w:val="24"/>
          <w:szCs w:val="24"/>
        </w:rPr>
        <w:t xml:space="preserve"> </w:t>
      </w:r>
      <w:r w:rsidRPr="003727C0">
        <w:rPr>
          <w:rFonts w:ascii="Garamond" w:hAnsi="Garamond"/>
          <w:b/>
          <w:sz w:val="24"/>
          <w:szCs w:val="24"/>
        </w:rPr>
        <w:t>Załącznik do umowy nr 2.2</w:t>
      </w:r>
      <w:r w:rsidRPr="003727C0">
        <w:rPr>
          <w:rFonts w:ascii="Garamond" w:hAnsi="Garamond"/>
          <w:sz w:val="24"/>
          <w:szCs w:val="24"/>
        </w:rPr>
        <w:t>.</w:t>
      </w:r>
    </w:p>
    <w:p w:rsidR="00EA57D0" w:rsidRPr="008338C3" w:rsidRDefault="00EA57D0" w:rsidP="008338C3">
      <w:pPr>
        <w:pStyle w:val="Akapitzlist"/>
        <w:numPr>
          <w:ilvl w:val="0"/>
          <w:numId w:val="25"/>
        </w:numPr>
        <w:spacing w:after="120"/>
        <w:jc w:val="both"/>
        <w:rPr>
          <w:rFonts w:ascii="Garamond" w:hAnsi="Garamond" w:cs="Arial"/>
        </w:rPr>
      </w:pPr>
      <w:r w:rsidRPr="008338C3">
        <w:rPr>
          <w:rFonts w:ascii="Garamond" w:hAnsi="Garamond" w:cs="Arial"/>
        </w:rPr>
        <w:t>Uczelnia kieruje do Instytucji Przyjmującej na Staż Stażystę w celu odbycia przez niego Stażu zawodowego, a  Instytucja Przyjmująca na Staż wyraża zgodę na przyjęcie Stażysty i umożliwienie mu odbycia stażu.</w:t>
      </w:r>
    </w:p>
    <w:p w:rsidR="00EA57D0" w:rsidRPr="008338C3" w:rsidRDefault="00EA57D0" w:rsidP="008338C3">
      <w:pPr>
        <w:pStyle w:val="Akapitzlist"/>
        <w:numPr>
          <w:ilvl w:val="0"/>
          <w:numId w:val="25"/>
        </w:numPr>
        <w:rPr>
          <w:rFonts w:ascii="Garamond" w:hAnsi="Garamond" w:cs="Arial"/>
        </w:rPr>
      </w:pPr>
      <w:r w:rsidRPr="008338C3">
        <w:rPr>
          <w:rFonts w:ascii="Garamond" w:hAnsi="Garamond" w:cs="Arial"/>
        </w:rPr>
        <w:t>Miejsce wykonywania stażu Strony Umowy ustalają n</w:t>
      </w:r>
      <w:r w:rsidR="00390D06" w:rsidRPr="008338C3">
        <w:rPr>
          <w:rFonts w:ascii="Garamond" w:hAnsi="Garamond" w:cs="Arial"/>
        </w:rPr>
        <w:t>a: ……………………………………………………………………………………………………..…………………………</w:t>
      </w:r>
      <w:r w:rsidR="008338C3">
        <w:rPr>
          <w:rFonts w:ascii="Garamond" w:hAnsi="Garamond" w:cs="Arial"/>
        </w:rPr>
        <w:t>…………………………………………………………………………..</w:t>
      </w:r>
    </w:p>
    <w:p w:rsidR="00EA57D0" w:rsidRPr="008338C3" w:rsidRDefault="00EA57D0" w:rsidP="008338C3">
      <w:pPr>
        <w:pStyle w:val="Akapitzlist"/>
        <w:numPr>
          <w:ilvl w:val="0"/>
          <w:numId w:val="25"/>
        </w:numPr>
        <w:jc w:val="both"/>
        <w:rPr>
          <w:rFonts w:ascii="Garamond" w:hAnsi="Garamond" w:cs="Arial"/>
          <w:color w:val="auto"/>
        </w:rPr>
      </w:pPr>
      <w:r w:rsidRPr="008338C3">
        <w:rPr>
          <w:rFonts w:ascii="Garamond" w:hAnsi="Garamond" w:cs="Arial"/>
        </w:rPr>
        <w:t xml:space="preserve">Osobą upoważnioną ze strony Uczelni do kontaktów </w:t>
      </w:r>
      <w:r w:rsidRPr="008338C3">
        <w:rPr>
          <w:rStyle w:val="Teksttreci7Bezkursywy"/>
          <w:rFonts w:ascii="Garamond" w:hAnsi="Garamond" w:cs="Arial"/>
          <w:i w:val="0"/>
          <w:iCs/>
          <w:color w:val="auto"/>
          <w:sz w:val="24"/>
        </w:rPr>
        <w:t>z</w:t>
      </w:r>
      <w:r w:rsidRPr="008338C3">
        <w:rPr>
          <w:rFonts w:ascii="Garamond" w:hAnsi="Garamond" w:cs="Arial"/>
        </w:rPr>
        <w:t xml:space="preserve"> Instytucją Przyjmującą na Staż i Stażystą jest Kierownik </w:t>
      </w:r>
      <w:r w:rsidRPr="00F0003E">
        <w:rPr>
          <w:rFonts w:ascii="Garamond" w:hAnsi="Garamond" w:cs="Arial"/>
          <w:color w:val="auto"/>
        </w:rPr>
        <w:t xml:space="preserve">Projektu </w:t>
      </w:r>
      <w:r w:rsidR="008338C3" w:rsidRPr="00F0003E">
        <w:rPr>
          <w:rFonts w:ascii="Garamond" w:hAnsi="Garamond" w:cs="Arial"/>
          <w:color w:val="auto"/>
        </w:rPr>
        <w:t>dr hab.</w:t>
      </w:r>
      <w:r w:rsidR="00F0003E" w:rsidRPr="00F0003E">
        <w:rPr>
          <w:rFonts w:ascii="Garamond" w:hAnsi="Garamond" w:cs="Arial"/>
          <w:color w:val="auto"/>
        </w:rPr>
        <w:t xml:space="preserve"> inż.</w:t>
      </w:r>
      <w:r w:rsidR="008338C3" w:rsidRPr="00F0003E">
        <w:rPr>
          <w:rFonts w:ascii="Garamond" w:hAnsi="Garamond" w:cs="Arial"/>
          <w:color w:val="auto"/>
        </w:rPr>
        <w:t xml:space="preserve"> Krzysztof Leszczyński</w:t>
      </w:r>
      <w:r w:rsidR="00D77A9D" w:rsidRPr="00F0003E">
        <w:rPr>
          <w:rFonts w:ascii="Garamond" w:hAnsi="Garamond"/>
          <w:color w:val="auto"/>
        </w:rPr>
        <w:t xml:space="preserve">; </w:t>
      </w:r>
      <w:proofErr w:type="spellStart"/>
      <w:r w:rsidR="00D77A9D" w:rsidRPr="00F0003E">
        <w:rPr>
          <w:rFonts w:ascii="Garamond" w:hAnsi="Garamond"/>
          <w:color w:val="auto"/>
        </w:rPr>
        <w:t>tel</w:t>
      </w:r>
      <w:proofErr w:type="spellEnd"/>
      <w:r w:rsidR="00D77A9D" w:rsidRPr="00F0003E">
        <w:rPr>
          <w:rFonts w:ascii="Garamond" w:hAnsi="Garamond"/>
          <w:color w:val="auto"/>
        </w:rPr>
        <w:t xml:space="preserve">: 12 662 </w:t>
      </w:r>
      <w:r w:rsidR="00F0003E" w:rsidRPr="00F0003E">
        <w:rPr>
          <w:rFonts w:ascii="Garamond" w:hAnsi="Garamond"/>
          <w:color w:val="auto"/>
        </w:rPr>
        <w:t>50 87</w:t>
      </w:r>
      <w:r w:rsidRPr="00F0003E">
        <w:rPr>
          <w:rFonts w:ascii="Garamond" w:hAnsi="Garamond"/>
          <w:color w:val="auto"/>
        </w:rPr>
        <w:t>; </w:t>
      </w:r>
      <w:hyperlink r:id="rId7" w:history="1">
        <w:r w:rsidR="008338C3" w:rsidRPr="00F0003E">
          <w:rPr>
            <w:rStyle w:val="Hipercze"/>
            <w:rFonts w:ascii="Garamond" w:hAnsi="Garamond"/>
            <w:color w:val="auto"/>
            <w:u w:val="none"/>
          </w:rPr>
          <w:t>k.leszczynski@urk.edu.pl</w:t>
        </w:r>
      </w:hyperlink>
    </w:p>
    <w:p w:rsidR="00EA57D0" w:rsidRPr="003727C0" w:rsidRDefault="00EA57D0" w:rsidP="00CA6D06">
      <w:pPr>
        <w:spacing w:after="120" w:line="240" w:lineRule="auto"/>
        <w:jc w:val="center"/>
        <w:rPr>
          <w:rFonts w:ascii="Garamond" w:hAnsi="Garamond" w:cs="Arial"/>
          <w:sz w:val="24"/>
          <w:szCs w:val="24"/>
        </w:rPr>
      </w:pPr>
    </w:p>
    <w:p w:rsidR="00EA57D0" w:rsidRPr="003727C0" w:rsidRDefault="00EA57D0" w:rsidP="00CA6D06">
      <w:pPr>
        <w:spacing w:after="120" w:line="240" w:lineRule="auto"/>
        <w:jc w:val="center"/>
        <w:rPr>
          <w:rFonts w:ascii="Garamond" w:hAnsi="Garamond" w:cs="Arial"/>
          <w:sz w:val="24"/>
          <w:szCs w:val="24"/>
        </w:rPr>
      </w:pPr>
    </w:p>
    <w:p w:rsidR="00EA57D0" w:rsidRPr="003727C0" w:rsidRDefault="008338C3" w:rsidP="008338C3">
      <w:pPr>
        <w:tabs>
          <w:tab w:val="left" w:pos="3435"/>
        </w:tabs>
        <w:spacing w:after="120" w:line="240" w:lineRule="auto"/>
        <w:rPr>
          <w:rFonts w:ascii="Garamond" w:hAnsi="Garamond" w:cs="Arial"/>
          <w:sz w:val="24"/>
          <w:szCs w:val="24"/>
        </w:rPr>
      </w:pPr>
      <w:r>
        <w:rPr>
          <w:rFonts w:ascii="Garamond" w:hAnsi="Garamond" w:cs="Arial"/>
          <w:sz w:val="24"/>
          <w:szCs w:val="24"/>
        </w:rPr>
        <w:lastRenderedPageBreak/>
        <w:tab/>
      </w:r>
    </w:p>
    <w:p w:rsidR="00EA57D0" w:rsidRPr="00F6595E" w:rsidRDefault="00EA57D0" w:rsidP="00CA6D06">
      <w:pPr>
        <w:spacing w:after="120" w:line="240" w:lineRule="auto"/>
        <w:jc w:val="center"/>
        <w:rPr>
          <w:rFonts w:ascii="Garamond" w:hAnsi="Garamond" w:cs="Arial"/>
          <w:b/>
          <w:sz w:val="24"/>
          <w:szCs w:val="24"/>
        </w:rPr>
      </w:pPr>
      <w:r w:rsidRPr="00F6595E">
        <w:rPr>
          <w:rFonts w:ascii="Garamond" w:hAnsi="Garamond" w:cs="Arial"/>
          <w:b/>
          <w:sz w:val="24"/>
          <w:szCs w:val="24"/>
        </w:rPr>
        <w:t>§ 3</w:t>
      </w:r>
    </w:p>
    <w:p w:rsidR="00EA57D0" w:rsidRPr="003727C0" w:rsidRDefault="00EA57D0" w:rsidP="00CA6D06">
      <w:pPr>
        <w:spacing w:after="120" w:line="240" w:lineRule="auto"/>
        <w:jc w:val="both"/>
        <w:rPr>
          <w:rFonts w:ascii="Garamond" w:hAnsi="Garamond" w:cs="Arial"/>
          <w:sz w:val="24"/>
          <w:szCs w:val="24"/>
        </w:rPr>
      </w:pPr>
      <w:r w:rsidRPr="003727C0">
        <w:rPr>
          <w:rFonts w:ascii="Garamond" w:hAnsi="Garamond" w:cs="Arial"/>
          <w:sz w:val="24"/>
          <w:szCs w:val="24"/>
        </w:rPr>
        <w:t>1.Osobą odpowiedzialną za prawidłową realizację stażu ze strony Instytucji Przyjmującej na Staż jest Opiekun Stażu:</w:t>
      </w:r>
    </w:p>
    <w:p w:rsidR="00EA57D0" w:rsidRPr="003727C0" w:rsidRDefault="00EA57D0" w:rsidP="00CA6D06">
      <w:pPr>
        <w:spacing w:after="0" w:line="240" w:lineRule="auto"/>
        <w:jc w:val="both"/>
        <w:rPr>
          <w:rFonts w:ascii="Garamond" w:hAnsi="Garamond" w:cs="Arial"/>
          <w:sz w:val="24"/>
          <w:szCs w:val="24"/>
        </w:rPr>
      </w:pPr>
      <w:r w:rsidRPr="003727C0">
        <w:rPr>
          <w:rFonts w:ascii="Garamond" w:hAnsi="Garamond" w:cs="Arial"/>
          <w:sz w:val="24"/>
          <w:szCs w:val="24"/>
        </w:rPr>
        <w:t>…………………………………………………………………………………………………</w:t>
      </w:r>
    </w:p>
    <w:p w:rsidR="00EA57D0" w:rsidRPr="003727C0" w:rsidRDefault="00EA57D0" w:rsidP="00CA6D06">
      <w:pPr>
        <w:spacing w:line="240" w:lineRule="auto"/>
        <w:jc w:val="center"/>
        <w:rPr>
          <w:rFonts w:ascii="Garamond" w:hAnsi="Garamond" w:cs="Arial"/>
          <w:i/>
          <w:sz w:val="16"/>
          <w:szCs w:val="16"/>
        </w:rPr>
      </w:pPr>
      <w:r w:rsidRPr="003727C0">
        <w:rPr>
          <w:rFonts w:ascii="Garamond" w:hAnsi="Garamond" w:cs="Arial"/>
          <w:i/>
          <w:sz w:val="16"/>
          <w:szCs w:val="16"/>
        </w:rPr>
        <w:t xml:space="preserve">(imię nazwisko </w:t>
      </w:r>
      <w:r w:rsidR="002C19E6">
        <w:rPr>
          <w:rFonts w:ascii="Garamond" w:hAnsi="Garamond" w:cs="Arial"/>
          <w:i/>
          <w:sz w:val="16"/>
          <w:szCs w:val="16"/>
        </w:rPr>
        <w:t>Opiekuna Stażu</w:t>
      </w:r>
      <w:r w:rsidRPr="003727C0">
        <w:rPr>
          <w:rFonts w:ascii="Garamond" w:hAnsi="Garamond" w:cs="Arial"/>
          <w:i/>
          <w:sz w:val="16"/>
          <w:szCs w:val="16"/>
        </w:rPr>
        <w:t>)</w:t>
      </w:r>
    </w:p>
    <w:p w:rsidR="00EA57D0" w:rsidRPr="003727C0" w:rsidRDefault="00EA57D0" w:rsidP="00CA6D06">
      <w:pPr>
        <w:spacing w:after="0" w:line="240" w:lineRule="auto"/>
        <w:jc w:val="both"/>
        <w:rPr>
          <w:rFonts w:ascii="Garamond" w:hAnsi="Garamond" w:cs="Arial"/>
          <w:sz w:val="24"/>
          <w:szCs w:val="24"/>
        </w:rPr>
      </w:pPr>
      <w:r w:rsidRPr="003727C0">
        <w:rPr>
          <w:rFonts w:ascii="Garamond" w:hAnsi="Garamond" w:cs="Arial"/>
          <w:sz w:val="24"/>
          <w:szCs w:val="24"/>
        </w:rPr>
        <w:t>…………………………………………………………………………………………………..</w:t>
      </w:r>
    </w:p>
    <w:p w:rsidR="00EA57D0" w:rsidRPr="003727C0" w:rsidRDefault="00EA57D0" w:rsidP="00CA6D06">
      <w:pPr>
        <w:spacing w:line="240" w:lineRule="auto"/>
        <w:jc w:val="center"/>
        <w:rPr>
          <w:rFonts w:ascii="Garamond" w:hAnsi="Garamond" w:cs="Arial"/>
          <w:i/>
          <w:sz w:val="16"/>
          <w:szCs w:val="16"/>
        </w:rPr>
      </w:pPr>
      <w:r w:rsidRPr="003727C0">
        <w:rPr>
          <w:rFonts w:ascii="Garamond" w:hAnsi="Garamond" w:cs="Arial"/>
          <w:i/>
          <w:sz w:val="16"/>
          <w:szCs w:val="16"/>
        </w:rPr>
        <w:t>(kontakt- tel./e-mail)</w:t>
      </w:r>
    </w:p>
    <w:p w:rsidR="00F6595E" w:rsidRDefault="00F6595E" w:rsidP="00CA6D06">
      <w:pPr>
        <w:spacing w:after="120" w:line="240" w:lineRule="auto"/>
        <w:jc w:val="center"/>
        <w:rPr>
          <w:rFonts w:ascii="Garamond" w:hAnsi="Garamond" w:cs="Arial"/>
          <w:b/>
          <w:sz w:val="24"/>
          <w:szCs w:val="24"/>
        </w:rPr>
      </w:pPr>
    </w:p>
    <w:p w:rsidR="00EA57D0" w:rsidRPr="00F6595E" w:rsidRDefault="00EA57D0" w:rsidP="00CA6D06">
      <w:pPr>
        <w:spacing w:after="120" w:line="240" w:lineRule="auto"/>
        <w:jc w:val="center"/>
        <w:rPr>
          <w:rFonts w:ascii="Garamond" w:hAnsi="Garamond" w:cs="Arial"/>
          <w:b/>
          <w:sz w:val="24"/>
          <w:szCs w:val="24"/>
        </w:rPr>
      </w:pPr>
      <w:r w:rsidRPr="00F6595E">
        <w:rPr>
          <w:rFonts w:ascii="Garamond" w:hAnsi="Garamond" w:cs="Arial"/>
          <w:b/>
          <w:sz w:val="24"/>
          <w:szCs w:val="24"/>
        </w:rPr>
        <w:t>§ 4</w:t>
      </w:r>
    </w:p>
    <w:p w:rsidR="00BF4574" w:rsidRPr="003727C0" w:rsidRDefault="00BF4574" w:rsidP="00F60957">
      <w:pPr>
        <w:spacing w:after="120" w:line="240" w:lineRule="auto"/>
        <w:jc w:val="both"/>
        <w:rPr>
          <w:rFonts w:ascii="Garamond" w:hAnsi="Garamond" w:cs="Arial"/>
          <w:sz w:val="24"/>
          <w:szCs w:val="24"/>
        </w:rPr>
      </w:pPr>
      <w:r w:rsidRPr="003727C0">
        <w:rPr>
          <w:rFonts w:ascii="Garamond" w:hAnsi="Garamond" w:cs="Arial"/>
          <w:sz w:val="24"/>
          <w:szCs w:val="24"/>
        </w:rPr>
        <w:t>Opiekun stażu zobowiązuje się do:</w:t>
      </w:r>
    </w:p>
    <w:p w:rsidR="00BF4574" w:rsidRPr="003727C0" w:rsidRDefault="00915D31" w:rsidP="00F60957">
      <w:pPr>
        <w:pStyle w:val="Akapitzlist"/>
        <w:numPr>
          <w:ilvl w:val="0"/>
          <w:numId w:val="21"/>
        </w:numPr>
        <w:spacing w:after="120"/>
        <w:jc w:val="both"/>
        <w:rPr>
          <w:rFonts w:ascii="Garamond" w:hAnsi="Garamond" w:cs="Arial"/>
          <w:color w:val="auto"/>
        </w:rPr>
      </w:pPr>
      <w:r>
        <w:rPr>
          <w:rFonts w:ascii="Garamond" w:hAnsi="Garamond" w:cs="Arial"/>
          <w:color w:val="auto"/>
        </w:rPr>
        <w:t>Nadzór nad przygotowaniem</w:t>
      </w:r>
      <w:r w:rsidR="00F87572" w:rsidRPr="003727C0">
        <w:rPr>
          <w:rFonts w:ascii="Garamond" w:hAnsi="Garamond" w:cs="Arial"/>
          <w:color w:val="auto"/>
        </w:rPr>
        <w:t xml:space="preserve"> stanowiska pracy dla stażysty</w:t>
      </w:r>
      <w:r w:rsidR="00390D06">
        <w:rPr>
          <w:rFonts w:ascii="Garamond" w:hAnsi="Garamond" w:cs="Arial"/>
          <w:color w:val="auto"/>
        </w:rPr>
        <w:t>.</w:t>
      </w:r>
    </w:p>
    <w:p w:rsidR="00F87572" w:rsidRPr="003727C0" w:rsidRDefault="00F87572" w:rsidP="00F60957">
      <w:pPr>
        <w:pStyle w:val="Akapitzlist"/>
        <w:numPr>
          <w:ilvl w:val="0"/>
          <w:numId w:val="21"/>
        </w:numPr>
        <w:spacing w:after="120"/>
        <w:jc w:val="both"/>
        <w:rPr>
          <w:rFonts w:ascii="Garamond" w:hAnsi="Garamond" w:cs="Arial"/>
          <w:color w:val="auto"/>
        </w:rPr>
      </w:pPr>
      <w:r w:rsidRPr="003727C0">
        <w:rPr>
          <w:rFonts w:ascii="Garamond" w:hAnsi="Garamond" w:cs="Arial"/>
          <w:color w:val="auto"/>
        </w:rPr>
        <w:t>Przestrzegania i kontrolowania czasu pracy stażysty</w:t>
      </w:r>
      <w:r w:rsidR="00390D06">
        <w:rPr>
          <w:rFonts w:ascii="Garamond" w:hAnsi="Garamond" w:cs="Arial"/>
          <w:color w:val="auto"/>
        </w:rPr>
        <w:t>.</w:t>
      </w:r>
    </w:p>
    <w:p w:rsidR="00F87572" w:rsidRPr="003727C0" w:rsidRDefault="00F87572" w:rsidP="00F60957">
      <w:pPr>
        <w:pStyle w:val="Akapitzlist"/>
        <w:numPr>
          <w:ilvl w:val="0"/>
          <w:numId w:val="21"/>
        </w:numPr>
        <w:spacing w:after="120"/>
        <w:jc w:val="both"/>
        <w:rPr>
          <w:rFonts w:ascii="Garamond" w:hAnsi="Garamond" w:cs="Arial"/>
          <w:color w:val="auto"/>
        </w:rPr>
      </w:pPr>
      <w:r w:rsidRPr="003727C0">
        <w:rPr>
          <w:rFonts w:ascii="Garamond" w:hAnsi="Garamond" w:cs="Arial"/>
          <w:color w:val="auto"/>
        </w:rPr>
        <w:t>Nadzorowanie wypełniania listy obecności i dziennika stażu</w:t>
      </w:r>
      <w:r w:rsidR="00390D06">
        <w:rPr>
          <w:rFonts w:ascii="Garamond" w:hAnsi="Garamond" w:cs="Arial"/>
          <w:color w:val="auto"/>
        </w:rPr>
        <w:t>.</w:t>
      </w:r>
    </w:p>
    <w:p w:rsidR="00F60957" w:rsidRPr="003727C0" w:rsidRDefault="00F87572" w:rsidP="00F60957">
      <w:pPr>
        <w:pStyle w:val="Akapitzlist"/>
        <w:numPr>
          <w:ilvl w:val="0"/>
          <w:numId w:val="21"/>
        </w:numPr>
        <w:spacing w:after="120"/>
        <w:jc w:val="both"/>
        <w:rPr>
          <w:rFonts w:ascii="Garamond" w:hAnsi="Garamond" w:cs="Arial"/>
          <w:color w:val="auto"/>
        </w:rPr>
      </w:pPr>
      <w:r w:rsidRPr="003727C0">
        <w:rPr>
          <w:rFonts w:ascii="Garamond" w:hAnsi="Garamond" w:cs="Arial"/>
          <w:color w:val="auto"/>
        </w:rPr>
        <w:t>Zapoznanie stażysty z obowiązkami i warunkami pracy, w tym regulaminem pracy</w:t>
      </w:r>
      <w:r w:rsidR="00390D06">
        <w:rPr>
          <w:rFonts w:ascii="Garamond" w:hAnsi="Garamond" w:cs="Arial"/>
          <w:color w:val="auto"/>
        </w:rPr>
        <w:t>.</w:t>
      </w:r>
    </w:p>
    <w:p w:rsidR="00F87572" w:rsidRPr="003727C0" w:rsidRDefault="00915D31" w:rsidP="00F60957">
      <w:pPr>
        <w:pStyle w:val="Akapitzlist"/>
        <w:numPr>
          <w:ilvl w:val="0"/>
          <w:numId w:val="21"/>
        </w:numPr>
        <w:spacing w:after="120"/>
        <w:jc w:val="both"/>
        <w:rPr>
          <w:rFonts w:ascii="Garamond" w:hAnsi="Garamond" w:cs="Arial"/>
          <w:color w:val="auto"/>
        </w:rPr>
      </w:pPr>
      <w:r>
        <w:rPr>
          <w:rFonts w:ascii="Garamond" w:hAnsi="Garamond" w:cs="Arial"/>
          <w:color w:val="auto"/>
        </w:rPr>
        <w:t>Nadzór nad p</w:t>
      </w:r>
      <w:r w:rsidR="00F87572" w:rsidRPr="003727C0">
        <w:rPr>
          <w:rFonts w:ascii="Garamond" w:hAnsi="Garamond" w:cs="Arial"/>
          <w:color w:val="auto"/>
        </w:rPr>
        <w:t>rzeprowadzenie</w:t>
      </w:r>
      <w:r>
        <w:rPr>
          <w:rFonts w:ascii="Garamond" w:hAnsi="Garamond" w:cs="Arial"/>
          <w:color w:val="auto"/>
        </w:rPr>
        <w:t>m</w:t>
      </w:r>
      <w:r w:rsidR="00F87572" w:rsidRPr="003727C0">
        <w:rPr>
          <w:rFonts w:ascii="Garamond" w:hAnsi="Garamond" w:cs="Arial"/>
          <w:color w:val="auto"/>
        </w:rPr>
        <w:t xml:space="preserve"> niezbędnych szkoleń związanych z zajmowanym przez stażystę stanowiskiem</w:t>
      </w:r>
      <w:r w:rsidR="00F60957" w:rsidRPr="003727C0">
        <w:rPr>
          <w:rFonts w:ascii="Garamond" w:hAnsi="Garamond" w:cs="Arial"/>
          <w:color w:val="auto"/>
        </w:rPr>
        <w:t>, w tym szkolenia w zakresie bezpieczeństwa i higieny pracy (BHP) oraz przepisów przeciwpożarowych</w:t>
      </w:r>
      <w:r w:rsidR="00390D06">
        <w:rPr>
          <w:rFonts w:ascii="Garamond" w:hAnsi="Garamond" w:cs="Arial"/>
          <w:color w:val="auto"/>
        </w:rPr>
        <w:t>.</w:t>
      </w:r>
    </w:p>
    <w:p w:rsidR="00F87572" w:rsidRPr="003727C0" w:rsidRDefault="00F87572" w:rsidP="00F60957">
      <w:pPr>
        <w:pStyle w:val="Akapitzlist"/>
        <w:numPr>
          <w:ilvl w:val="0"/>
          <w:numId w:val="21"/>
        </w:numPr>
        <w:spacing w:after="120"/>
        <w:jc w:val="both"/>
        <w:rPr>
          <w:rFonts w:ascii="Garamond" w:hAnsi="Garamond" w:cs="Arial"/>
          <w:color w:val="auto"/>
        </w:rPr>
      </w:pPr>
      <w:r w:rsidRPr="003727C0">
        <w:rPr>
          <w:rFonts w:ascii="Garamond" w:hAnsi="Garamond" w:cs="Arial"/>
          <w:color w:val="auto"/>
        </w:rPr>
        <w:t>Bieżące przydzielenie zadań do wykonania</w:t>
      </w:r>
      <w:r w:rsidR="00390D06">
        <w:rPr>
          <w:rFonts w:ascii="Garamond" w:hAnsi="Garamond" w:cs="Arial"/>
          <w:color w:val="auto"/>
        </w:rPr>
        <w:t>.</w:t>
      </w:r>
    </w:p>
    <w:p w:rsidR="00F87572" w:rsidRPr="003727C0" w:rsidRDefault="00F87572" w:rsidP="00F60957">
      <w:pPr>
        <w:pStyle w:val="Akapitzlist"/>
        <w:numPr>
          <w:ilvl w:val="0"/>
          <w:numId w:val="21"/>
        </w:numPr>
        <w:spacing w:after="120"/>
        <w:jc w:val="both"/>
        <w:rPr>
          <w:rFonts w:ascii="Garamond" w:hAnsi="Garamond" w:cs="Arial"/>
          <w:color w:val="auto"/>
        </w:rPr>
      </w:pPr>
      <w:r w:rsidRPr="003727C0">
        <w:rPr>
          <w:rFonts w:ascii="Garamond" w:hAnsi="Garamond" w:cs="Arial"/>
          <w:color w:val="auto"/>
        </w:rPr>
        <w:t>Na</w:t>
      </w:r>
      <w:r w:rsidR="0046683D">
        <w:rPr>
          <w:rFonts w:ascii="Garamond" w:hAnsi="Garamond" w:cs="Arial"/>
          <w:color w:val="auto"/>
        </w:rPr>
        <w:t>dzór nad przebiegiem wykonywanych</w:t>
      </w:r>
      <w:r w:rsidRPr="003727C0">
        <w:rPr>
          <w:rFonts w:ascii="Garamond" w:hAnsi="Garamond" w:cs="Arial"/>
          <w:color w:val="auto"/>
        </w:rPr>
        <w:t xml:space="preserve"> zadań</w:t>
      </w:r>
      <w:r w:rsidR="00390D06">
        <w:rPr>
          <w:rFonts w:ascii="Garamond" w:hAnsi="Garamond" w:cs="Arial"/>
          <w:color w:val="auto"/>
        </w:rPr>
        <w:t>.</w:t>
      </w:r>
    </w:p>
    <w:p w:rsidR="00F87572" w:rsidRPr="003727C0" w:rsidRDefault="00F87572" w:rsidP="00F60957">
      <w:pPr>
        <w:pStyle w:val="Akapitzlist"/>
        <w:numPr>
          <w:ilvl w:val="0"/>
          <w:numId w:val="21"/>
        </w:numPr>
        <w:spacing w:after="120"/>
        <w:jc w:val="both"/>
        <w:rPr>
          <w:rFonts w:ascii="Garamond" w:hAnsi="Garamond" w:cs="Arial"/>
          <w:color w:val="auto"/>
        </w:rPr>
      </w:pPr>
      <w:r w:rsidRPr="003727C0">
        <w:rPr>
          <w:rFonts w:ascii="Garamond" w:hAnsi="Garamond" w:cs="Arial"/>
          <w:color w:val="auto"/>
        </w:rPr>
        <w:t>Odbiór wykonywanych prac</w:t>
      </w:r>
      <w:r w:rsidR="00390D06">
        <w:rPr>
          <w:rFonts w:ascii="Garamond" w:hAnsi="Garamond" w:cs="Arial"/>
          <w:color w:val="auto"/>
        </w:rPr>
        <w:t>.</w:t>
      </w:r>
      <w:r w:rsidRPr="003727C0">
        <w:rPr>
          <w:rFonts w:ascii="Garamond" w:hAnsi="Garamond" w:cs="Arial"/>
          <w:color w:val="auto"/>
        </w:rPr>
        <w:t xml:space="preserve"> </w:t>
      </w:r>
    </w:p>
    <w:p w:rsidR="00F87572" w:rsidRPr="003727C0" w:rsidRDefault="00F87572" w:rsidP="00F60957">
      <w:pPr>
        <w:pStyle w:val="Akapitzlist"/>
        <w:numPr>
          <w:ilvl w:val="0"/>
          <w:numId w:val="21"/>
        </w:numPr>
        <w:spacing w:after="120"/>
        <w:jc w:val="both"/>
        <w:rPr>
          <w:rFonts w:ascii="Garamond" w:hAnsi="Garamond" w:cs="Arial"/>
          <w:color w:val="auto"/>
        </w:rPr>
      </w:pPr>
      <w:r w:rsidRPr="003727C0">
        <w:rPr>
          <w:rFonts w:ascii="Garamond" w:hAnsi="Garamond" w:cs="Arial"/>
          <w:color w:val="auto"/>
        </w:rPr>
        <w:t>Weryfikacja zgodności przebiegu stażu z programem stażu</w:t>
      </w:r>
      <w:r w:rsidR="00390D06">
        <w:rPr>
          <w:rFonts w:ascii="Garamond" w:hAnsi="Garamond" w:cs="Arial"/>
          <w:color w:val="auto"/>
        </w:rPr>
        <w:t>.</w:t>
      </w:r>
    </w:p>
    <w:p w:rsidR="00F87572" w:rsidRPr="003727C0" w:rsidRDefault="00F87572" w:rsidP="00F60957">
      <w:pPr>
        <w:pStyle w:val="Akapitzlist"/>
        <w:numPr>
          <w:ilvl w:val="0"/>
          <w:numId w:val="21"/>
        </w:numPr>
        <w:spacing w:after="120"/>
        <w:jc w:val="both"/>
        <w:rPr>
          <w:rFonts w:ascii="Garamond" w:hAnsi="Garamond" w:cs="Arial"/>
          <w:color w:val="auto"/>
        </w:rPr>
      </w:pPr>
      <w:r w:rsidRPr="003727C0">
        <w:rPr>
          <w:rFonts w:ascii="Garamond" w:hAnsi="Garamond" w:cs="Arial"/>
          <w:color w:val="auto"/>
        </w:rPr>
        <w:t>Bieżące informowanie wnioskodawcy o przebiegu stażu, w tym w szczególności o ewentualnych trudnościach i nieprawidłowościach</w:t>
      </w:r>
      <w:r w:rsidR="00390D06">
        <w:rPr>
          <w:rFonts w:ascii="Garamond" w:hAnsi="Garamond" w:cs="Arial"/>
          <w:color w:val="auto"/>
        </w:rPr>
        <w:t>.</w:t>
      </w:r>
    </w:p>
    <w:p w:rsidR="00F87572" w:rsidRPr="003727C0" w:rsidRDefault="00F87572" w:rsidP="00F60957">
      <w:pPr>
        <w:pStyle w:val="Akapitzlist"/>
        <w:numPr>
          <w:ilvl w:val="0"/>
          <w:numId w:val="21"/>
        </w:numPr>
        <w:spacing w:after="120"/>
        <w:jc w:val="both"/>
        <w:rPr>
          <w:rFonts w:ascii="Garamond" w:hAnsi="Garamond" w:cs="Arial"/>
          <w:color w:val="auto"/>
        </w:rPr>
      </w:pPr>
      <w:r w:rsidRPr="003727C0">
        <w:rPr>
          <w:rFonts w:ascii="Garamond" w:hAnsi="Garamond" w:cs="Arial"/>
          <w:color w:val="auto"/>
        </w:rPr>
        <w:t>Udzielanie pomocy i wskazówek</w:t>
      </w:r>
      <w:r w:rsidR="00390D06">
        <w:rPr>
          <w:rFonts w:ascii="Garamond" w:hAnsi="Garamond" w:cs="Arial"/>
          <w:color w:val="auto"/>
        </w:rPr>
        <w:t>.</w:t>
      </w:r>
    </w:p>
    <w:p w:rsidR="00F87572" w:rsidRPr="003727C0" w:rsidRDefault="00F87572" w:rsidP="00F60957">
      <w:pPr>
        <w:pStyle w:val="Akapitzlist"/>
        <w:numPr>
          <w:ilvl w:val="0"/>
          <w:numId w:val="21"/>
        </w:numPr>
        <w:spacing w:after="120"/>
        <w:jc w:val="both"/>
        <w:rPr>
          <w:rFonts w:ascii="Garamond" w:hAnsi="Garamond" w:cs="Arial"/>
          <w:b/>
          <w:color w:val="auto"/>
        </w:rPr>
      </w:pPr>
      <w:r w:rsidRPr="003727C0">
        <w:rPr>
          <w:rFonts w:ascii="Garamond" w:hAnsi="Garamond" w:cs="Arial"/>
          <w:color w:val="auto"/>
        </w:rPr>
        <w:t xml:space="preserve">Przygotowanie </w:t>
      </w:r>
      <w:r w:rsidR="007C72E5" w:rsidRPr="003727C0">
        <w:rPr>
          <w:rFonts w:ascii="Garamond" w:hAnsi="Garamond" w:cs="Arial"/>
          <w:color w:val="auto"/>
        </w:rPr>
        <w:t>Indywidualnego Programu Stażu</w:t>
      </w:r>
      <w:r w:rsidR="0029139B" w:rsidRPr="003727C0">
        <w:rPr>
          <w:rFonts w:ascii="Garamond" w:hAnsi="Garamond" w:cs="Arial"/>
          <w:color w:val="auto"/>
        </w:rPr>
        <w:t xml:space="preserve"> </w:t>
      </w:r>
      <w:r w:rsidR="0029139B" w:rsidRPr="003727C0">
        <w:rPr>
          <w:rFonts w:ascii="Garamond" w:hAnsi="Garamond"/>
          <w:b/>
          <w:color w:val="auto"/>
        </w:rPr>
        <w:t>(Załącznik do umowy nr 2.1)</w:t>
      </w:r>
      <w:r w:rsidRPr="003727C0">
        <w:rPr>
          <w:rFonts w:ascii="Garamond" w:hAnsi="Garamond" w:cs="Arial"/>
          <w:color w:val="auto"/>
        </w:rPr>
        <w:t xml:space="preserve"> i raportu końcowego z realizacji stażu</w:t>
      </w:r>
      <w:r w:rsidR="00173682" w:rsidRPr="003727C0">
        <w:rPr>
          <w:rFonts w:ascii="Garamond" w:hAnsi="Garamond" w:cs="Arial"/>
          <w:color w:val="auto"/>
        </w:rPr>
        <w:t xml:space="preserve">, którego wzór stanowi </w:t>
      </w:r>
      <w:r w:rsidR="00C24296">
        <w:rPr>
          <w:rFonts w:ascii="Garamond" w:hAnsi="Garamond" w:cs="Arial"/>
          <w:b/>
          <w:color w:val="auto"/>
        </w:rPr>
        <w:t>(Załącznik nr. 2.7</w:t>
      </w:r>
      <w:r w:rsidR="000020BD" w:rsidRPr="003727C0">
        <w:rPr>
          <w:rFonts w:ascii="Garamond" w:hAnsi="Garamond" w:cs="Arial"/>
          <w:b/>
          <w:color w:val="auto"/>
        </w:rPr>
        <w:t>)</w:t>
      </w:r>
      <w:r w:rsidR="000020BD" w:rsidRPr="003727C0">
        <w:rPr>
          <w:rFonts w:ascii="Garamond" w:hAnsi="Garamond" w:cs="Arial"/>
          <w:color w:val="auto"/>
        </w:rPr>
        <w:t>.</w:t>
      </w:r>
    </w:p>
    <w:p w:rsidR="0029139B" w:rsidRPr="003727C0" w:rsidRDefault="0029139B" w:rsidP="0029139B">
      <w:pPr>
        <w:pStyle w:val="Teksttreci2"/>
        <w:numPr>
          <w:ilvl w:val="0"/>
          <w:numId w:val="21"/>
        </w:numPr>
        <w:shd w:val="clear" w:color="auto" w:fill="auto"/>
        <w:tabs>
          <w:tab w:val="left" w:pos="284"/>
        </w:tabs>
        <w:spacing w:before="0" w:after="144" w:line="240" w:lineRule="auto"/>
        <w:rPr>
          <w:rFonts w:ascii="Garamond" w:hAnsi="Garamond" w:cs="Arial"/>
          <w:sz w:val="24"/>
          <w:szCs w:val="24"/>
        </w:rPr>
      </w:pPr>
      <w:r w:rsidRPr="003727C0">
        <w:rPr>
          <w:rFonts w:ascii="Garamond" w:hAnsi="Garamond" w:cs="Arial"/>
          <w:sz w:val="24"/>
          <w:szCs w:val="24"/>
        </w:rPr>
        <w:t xml:space="preserve">Zatwierdzania miesięcznego Dziennika Stażu, której wzór stanowi </w:t>
      </w:r>
      <w:r w:rsidRPr="003727C0">
        <w:rPr>
          <w:rFonts w:ascii="Garamond" w:hAnsi="Garamond" w:cs="Arial"/>
          <w:b/>
          <w:sz w:val="24"/>
          <w:szCs w:val="24"/>
        </w:rPr>
        <w:t>Załącznik do umowy</w:t>
      </w:r>
      <w:r w:rsidRPr="003727C0">
        <w:rPr>
          <w:rFonts w:ascii="Garamond" w:hAnsi="Garamond" w:cs="Arial"/>
          <w:b/>
          <w:sz w:val="24"/>
          <w:szCs w:val="24"/>
        </w:rPr>
        <w:br/>
        <w:t>nr 2.3</w:t>
      </w:r>
      <w:r w:rsidRPr="003727C0">
        <w:rPr>
          <w:rFonts w:ascii="Garamond" w:hAnsi="Garamond" w:cs="Arial"/>
          <w:sz w:val="24"/>
          <w:szCs w:val="24"/>
        </w:rPr>
        <w:t xml:space="preserve">., miesięcznej Listy obecności, której wzór stanowi </w:t>
      </w:r>
      <w:r w:rsidRPr="003727C0">
        <w:rPr>
          <w:rFonts w:ascii="Garamond" w:hAnsi="Garamond" w:cs="Arial"/>
          <w:b/>
          <w:sz w:val="24"/>
          <w:szCs w:val="24"/>
        </w:rPr>
        <w:t>Załącznik do umowy nr 2.4,</w:t>
      </w:r>
      <w:r w:rsidRPr="003727C0">
        <w:rPr>
          <w:rFonts w:ascii="Garamond" w:hAnsi="Garamond"/>
          <w:sz w:val="24"/>
          <w:szCs w:val="24"/>
        </w:rPr>
        <w:t xml:space="preserve"> miesięc</w:t>
      </w:r>
      <w:r w:rsidR="0046683D">
        <w:rPr>
          <w:rFonts w:ascii="Garamond" w:hAnsi="Garamond"/>
          <w:sz w:val="24"/>
          <w:szCs w:val="24"/>
        </w:rPr>
        <w:t>znej Karty</w:t>
      </w:r>
      <w:r w:rsidRPr="003727C0">
        <w:rPr>
          <w:rFonts w:ascii="Garamond" w:hAnsi="Garamond"/>
          <w:sz w:val="24"/>
          <w:szCs w:val="24"/>
        </w:rPr>
        <w:t xml:space="preserve"> czasu pracy </w:t>
      </w:r>
      <w:r w:rsidRPr="003727C0">
        <w:rPr>
          <w:rFonts w:ascii="Garamond" w:hAnsi="Garamond"/>
          <w:b/>
          <w:sz w:val="24"/>
          <w:szCs w:val="24"/>
        </w:rPr>
        <w:t>(Załącznik do umowy nr 2.5</w:t>
      </w:r>
      <w:r w:rsidRPr="003727C0">
        <w:rPr>
          <w:rFonts w:ascii="Garamond" w:hAnsi="Garamond"/>
          <w:sz w:val="24"/>
          <w:szCs w:val="24"/>
        </w:rPr>
        <w:t xml:space="preserve">) </w:t>
      </w:r>
      <w:r w:rsidRPr="003727C0">
        <w:rPr>
          <w:rFonts w:ascii="Garamond" w:hAnsi="Garamond" w:cs="Arial"/>
          <w:sz w:val="24"/>
          <w:szCs w:val="24"/>
        </w:rPr>
        <w:t>na podstawie których Stażyście zostanie wypłacone wynagrodzenie (stypendium).</w:t>
      </w:r>
    </w:p>
    <w:p w:rsidR="0029139B" w:rsidRPr="003727C0" w:rsidRDefault="0029139B" w:rsidP="0029139B">
      <w:pPr>
        <w:pStyle w:val="Teksttreci2"/>
        <w:numPr>
          <w:ilvl w:val="0"/>
          <w:numId w:val="21"/>
        </w:numPr>
        <w:shd w:val="clear" w:color="auto" w:fill="auto"/>
        <w:tabs>
          <w:tab w:val="left" w:pos="284"/>
          <w:tab w:val="left" w:pos="426"/>
        </w:tabs>
        <w:spacing w:before="0" w:after="120" w:line="240" w:lineRule="auto"/>
        <w:rPr>
          <w:rFonts w:ascii="Garamond" w:hAnsi="Garamond" w:cs="Arial"/>
          <w:sz w:val="24"/>
          <w:szCs w:val="24"/>
        </w:rPr>
      </w:pPr>
      <w:r w:rsidRPr="003727C0">
        <w:rPr>
          <w:rFonts w:ascii="Garamond" w:hAnsi="Garamond" w:cs="Arial"/>
          <w:sz w:val="24"/>
          <w:szCs w:val="24"/>
        </w:rPr>
        <w:t xml:space="preserve">Wystawienia Zaświadczenia o odbytym Stażu, którego wzór stanowi </w:t>
      </w:r>
      <w:r w:rsidRPr="003727C0">
        <w:rPr>
          <w:rFonts w:ascii="Garamond" w:hAnsi="Garamond" w:cs="Arial"/>
          <w:b/>
          <w:sz w:val="24"/>
          <w:szCs w:val="24"/>
        </w:rPr>
        <w:t>Załącznik do umowy nr 2.6</w:t>
      </w:r>
      <w:r w:rsidRPr="003727C0">
        <w:rPr>
          <w:rFonts w:ascii="Garamond" w:hAnsi="Garamond" w:cs="Arial"/>
          <w:sz w:val="24"/>
          <w:szCs w:val="24"/>
        </w:rPr>
        <w:t>, a którego integralną częścią jest Opinia o Stażyście.</w:t>
      </w:r>
    </w:p>
    <w:p w:rsidR="0029139B" w:rsidRPr="003727C0" w:rsidRDefault="0029139B" w:rsidP="0029139B">
      <w:pPr>
        <w:pStyle w:val="Teksttreci2"/>
        <w:numPr>
          <w:ilvl w:val="0"/>
          <w:numId w:val="21"/>
        </w:numPr>
        <w:shd w:val="clear" w:color="auto" w:fill="auto"/>
        <w:tabs>
          <w:tab w:val="left" w:pos="284"/>
          <w:tab w:val="left" w:pos="426"/>
        </w:tabs>
        <w:spacing w:before="0" w:after="120" w:line="240" w:lineRule="auto"/>
        <w:rPr>
          <w:rFonts w:ascii="Garamond" w:hAnsi="Garamond" w:cs="Arial"/>
          <w:sz w:val="24"/>
          <w:szCs w:val="24"/>
        </w:rPr>
      </w:pPr>
      <w:r w:rsidRPr="003727C0">
        <w:rPr>
          <w:rFonts w:ascii="Garamond" w:hAnsi="Garamond" w:cs="Arial"/>
          <w:sz w:val="24"/>
          <w:szCs w:val="24"/>
        </w:rPr>
        <w:t>Poddania się wizycie monitoringowej, do której Uczelnia zastrzega sobie prawo w zakresie spełniania obowiązków wymienionych w niniejszej Umowie.</w:t>
      </w:r>
    </w:p>
    <w:p w:rsidR="0029139B" w:rsidRPr="003727C0" w:rsidRDefault="0029139B" w:rsidP="0029139B">
      <w:pPr>
        <w:pStyle w:val="Teksttreci2"/>
        <w:numPr>
          <w:ilvl w:val="0"/>
          <w:numId w:val="21"/>
        </w:numPr>
        <w:shd w:val="clear" w:color="auto" w:fill="auto"/>
        <w:tabs>
          <w:tab w:val="left" w:pos="284"/>
          <w:tab w:val="left" w:pos="426"/>
        </w:tabs>
        <w:spacing w:before="0" w:after="120" w:line="240" w:lineRule="auto"/>
        <w:rPr>
          <w:rFonts w:ascii="Garamond" w:hAnsi="Garamond" w:cs="Arial"/>
          <w:sz w:val="24"/>
          <w:szCs w:val="24"/>
        </w:rPr>
      </w:pPr>
      <w:r w:rsidRPr="003727C0">
        <w:rPr>
          <w:rFonts w:ascii="Garamond" w:hAnsi="Garamond"/>
          <w:sz w:val="24"/>
          <w:szCs w:val="24"/>
        </w:rPr>
        <w:t>Wyznaczenia dodatkowego terminu odbycia Stażu w celu odpracowania usprawiedliwionej nieobecności Stażysty.</w:t>
      </w:r>
    </w:p>
    <w:p w:rsidR="00F87572" w:rsidRPr="003727C0" w:rsidRDefault="00F87572" w:rsidP="00F60957">
      <w:pPr>
        <w:pStyle w:val="Akapitzlist"/>
        <w:numPr>
          <w:ilvl w:val="0"/>
          <w:numId w:val="21"/>
        </w:numPr>
        <w:spacing w:after="120"/>
        <w:jc w:val="both"/>
        <w:rPr>
          <w:rFonts w:ascii="Garamond" w:hAnsi="Garamond" w:cs="Arial"/>
          <w:color w:val="auto"/>
        </w:rPr>
      </w:pPr>
      <w:r w:rsidRPr="003727C0">
        <w:rPr>
          <w:rFonts w:ascii="Garamond" w:hAnsi="Garamond" w:cs="Arial"/>
          <w:color w:val="auto"/>
        </w:rPr>
        <w:t>Inne działania,</w:t>
      </w:r>
      <w:r w:rsidR="001D1881">
        <w:rPr>
          <w:rFonts w:ascii="Garamond" w:hAnsi="Garamond" w:cs="Arial"/>
          <w:color w:val="auto"/>
        </w:rPr>
        <w:t xml:space="preserve"> </w:t>
      </w:r>
      <w:r w:rsidRPr="003727C0">
        <w:rPr>
          <w:rFonts w:ascii="Garamond" w:hAnsi="Garamond" w:cs="Arial"/>
          <w:color w:val="auto"/>
        </w:rPr>
        <w:t>celowe dla zapewnienia opieki</w:t>
      </w:r>
      <w:r w:rsidR="00390D06">
        <w:rPr>
          <w:rFonts w:ascii="Garamond" w:hAnsi="Garamond" w:cs="Arial"/>
          <w:color w:val="auto"/>
        </w:rPr>
        <w:t>.</w:t>
      </w:r>
    </w:p>
    <w:p w:rsidR="00D60396" w:rsidRPr="003727C0" w:rsidRDefault="00D60396" w:rsidP="00F87572">
      <w:pPr>
        <w:pStyle w:val="Akapitzlist"/>
        <w:spacing w:after="120"/>
        <w:jc w:val="center"/>
        <w:rPr>
          <w:rFonts w:ascii="Garamond" w:hAnsi="Garamond" w:cs="Arial"/>
          <w:color w:val="auto"/>
        </w:rPr>
      </w:pPr>
    </w:p>
    <w:p w:rsidR="00D60396" w:rsidRDefault="00D60396" w:rsidP="00F87572">
      <w:pPr>
        <w:pStyle w:val="Akapitzlist"/>
        <w:spacing w:after="120"/>
        <w:jc w:val="center"/>
        <w:rPr>
          <w:rFonts w:ascii="Garamond" w:hAnsi="Garamond" w:cs="Arial"/>
          <w:color w:val="auto"/>
        </w:rPr>
      </w:pPr>
    </w:p>
    <w:p w:rsidR="008338C3" w:rsidRDefault="008338C3" w:rsidP="00F87572">
      <w:pPr>
        <w:pStyle w:val="Akapitzlist"/>
        <w:spacing w:after="120"/>
        <w:jc w:val="center"/>
        <w:rPr>
          <w:rFonts w:ascii="Garamond" w:hAnsi="Garamond" w:cs="Arial"/>
          <w:color w:val="auto"/>
        </w:rPr>
      </w:pPr>
    </w:p>
    <w:p w:rsidR="008338C3" w:rsidRPr="003727C0" w:rsidRDefault="008338C3" w:rsidP="00F87572">
      <w:pPr>
        <w:pStyle w:val="Akapitzlist"/>
        <w:spacing w:after="120"/>
        <w:jc w:val="center"/>
        <w:rPr>
          <w:rFonts w:ascii="Garamond" w:hAnsi="Garamond" w:cs="Arial"/>
          <w:color w:val="auto"/>
        </w:rPr>
      </w:pPr>
    </w:p>
    <w:p w:rsidR="00F87572" w:rsidRPr="00F6595E" w:rsidRDefault="00D60396" w:rsidP="00F6595E">
      <w:pPr>
        <w:pStyle w:val="Akapitzlist"/>
        <w:spacing w:after="120"/>
        <w:ind w:left="0"/>
        <w:jc w:val="center"/>
        <w:rPr>
          <w:rFonts w:ascii="Garamond" w:hAnsi="Garamond" w:cs="Arial"/>
          <w:b/>
          <w:color w:val="auto"/>
        </w:rPr>
      </w:pPr>
      <w:r w:rsidRPr="00F6595E">
        <w:rPr>
          <w:rFonts w:ascii="Garamond" w:hAnsi="Garamond" w:cs="Arial"/>
          <w:b/>
          <w:color w:val="auto"/>
        </w:rPr>
        <w:t>§ 5</w:t>
      </w:r>
    </w:p>
    <w:p w:rsidR="00D60396" w:rsidRPr="003727C0" w:rsidRDefault="00EA57D0" w:rsidP="00D60396">
      <w:pPr>
        <w:pStyle w:val="Teksttreci2"/>
        <w:shd w:val="clear" w:color="auto" w:fill="auto"/>
        <w:tabs>
          <w:tab w:val="left" w:pos="284"/>
          <w:tab w:val="center" w:leader="dot" w:pos="5786"/>
          <w:tab w:val="right" w:pos="6155"/>
          <w:tab w:val="left" w:pos="6340"/>
          <w:tab w:val="left" w:leader="dot" w:pos="7398"/>
        </w:tabs>
        <w:spacing w:before="0" w:after="120" w:line="240" w:lineRule="auto"/>
        <w:ind w:left="284" w:hanging="284"/>
        <w:rPr>
          <w:rFonts w:ascii="Garamond" w:hAnsi="Garamond" w:cs="Arial"/>
          <w:sz w:val="24"/>
          <w:szCs w:val="24"/>
        </w:rPr>
      </w:pPr>
      <w:r w:rsidRPr="003727C0">
        <w:rPr>
          <w:rFonts w:ascii="Garamond" w:hAnsi="Garamond" w:cs="Arial"/>
          <w:sz w:val="24"/>
          <w:szCs w:val="24"/>
        </w:rPr>
        <w:t>Instytucja Przyjmująca na Staż zobowiązuje się:</w:t>
      </w:r>
    </w:p>
    <w:p w:rsidR="00D60396" w:rsidRPr="003727C0" w:rsidRDefault="00D60396" w:rsidP="00D60396">
      <w:pPr>
        <w:pStyle w:val="Teksttreci2"/>
        <w:shd w:val="clear" w:color="auto" w:fill="auto"/>
        <w:tabs>
          <w:tab w:val="left" w:pos="284"/>
          <w:tab w:val="center" w:leader="dot" w:pos="5786"/>
          <w:tab w:val="right" w:pos="6155"/>
          <w:tab w:val="left" w:pos="6340"/>
          <w:tab w:val="left" w:leader="dot" w:pos="7398"/>
        </w:tabs>
        <w:spacing w:before="0" w:after="120" w:line="240" w:lineRule="auto"/>
        <w:ind w:left="284" w:hanging="284"/>
        <w:rPr>
          <w:rFonts w:ascii="Garamond" w:hAnsi="Garamond" w:cs="Arial"/>
          <w:sz w:val="24"/>
          <w:szCs w:val="24"/>
        </w:rPr>
      </w:pPr>
    </w:p>
    <w:p w:rsidR="00D60396" w:rsidRPr="003727C0" w:rsidRDefault="00D60396" w:rsidP="00D60396">
      <w:pPr>
        <w:pStyle w:val="Teksttreci2"/>
        <w:numPr>
          <w:ilvl w:val="0"/>
          <w:numId w:val="22"/>
        </w:numPr>
        <w:shd w:val="clear" w:color="auto" w:fill="auto"/>
        <w:tabs>
          <w:tab w:val="left" w:pos="284"/>
          <w:tab w:val="center" w:leader="dot" w:pos="5786"/>
          <w:tab w:val="right" w:pos="6155"/>
          <w:tab w:val="left" w:pos="6340"/>
          <w:tab w:val="left" w:leader="dot" w:pos="7398"/>
        </w:tabs>
        <w:spacing w:before="0" w:after="120" w:line="240" w:lineRule="auto"/>
        <w:ind w:left="284" w:hanging="284"/>
        <w:rPr>
          <w:rFonts w:ascii="Garamond" w:hAnsi="Garamond" w:cs="Arial"/>
          <w:sz w:val="24"/>
          <w:szCs w:val="24"/>
        </w:rPr>
      </w:pPr>
      <w:r w:rsidRPr="003727C0">
        <w:rPr>
          <w:rFonts w:ascii="Garamond" w:hAnsi="Garamond" w:cs="Arial"/>
          <w:sz w:val="24"/>
          <w:szCs w:val="24"/>
        </w:rPr>
        <w:t>Przyjęcia Stażysty na Staż w okresie od ………………do……….……r, przy czym Staż odbywać się będzie przez 36</w:t>
      </w:r>
      <w:r w:rsidR="00C24296">
        <w:rPr>
          <w:rFonts w:ascii="Garamond" w:hAnsi="Garamond" w:cs="Arial"/>
          <w:sz w:val="24"/>
          <w:szCs w:val="24"/>
        </w:rPr>
        <w:t xml:space="preserve">0 godzin zegarowych, </w:t>
      </w:r>
      <w:r w:rsidR="00EC5DA4" w:rsidRPr="003727C0">
        <w:rPr>
          <w:rFonts w:ascii="Garamond" w:hAnsi="Garamond" w:cs="Arial"/>
          <w:sz w:val="24"/>
          <w:szCs w:val="24"/>
        </w:rPr>
        <w:t>co najmniej 20 h tygodniowo.</w:t>
      </w:r>
    </w:p>
    <w:p w:rsidR="00D60396" w:rsidRPr="003727C0" w:rsidRDefault="00D60396" w:rsidP="00D60396">
      <w:pPr>
        <w:pStyle w:val="Teksttreci2"/>
        <w:numPr>
          <w:ilvl w:val="0"/>
          <w:numId w:val="22"/>
        </w:numPr>
        <w:shd w:val="clear" w:color="auto" w:fill="auto"/>
        <w:tabs>
          <w:tab w:val="left" w:pos="284"/>
          <w:tab w:val="center" w:leader="dot" w:pos="5786"/>
          <w:tab w:val="right" w:pos="6155"/>
          <w:tab w:val="left" w:pos="6340"/>
          <w:tab w:val="left" w:leader="dot" w:pos="7398"/>
        </w:tabs>
        <w:spacing w:before="0" w:after="120" w:line="240" w:lineRule="auto"/>
        <w:ind w:left="284" w:hanging="284"/>
        <w:rPr>
          <w:rFonts w:ascii="Garamond" w:hAnsi="Garamond" w:cs="Arial"/>
          <w:sz w:val="24"/>
          <w:szCs w:val="24"/>
        </w:rPr>
      </w:pPr>
      <w:r w:rsidRPr="003727C0">
        <w:rPr>
          <w:rFonts w:ascii="Garamond" w:hAnsi="Garamond" w:cs="Arial"/>
          <w:sz w:val="24"/>
          <w:szCs w:val="24"/>
        </w:rPr>
        <w:t>Wyznaczenia Opiekuna Stażu, który będzie wykonywał zadania § 4</w:t>
      </w:r>
      <w:r w:rsidR="00EC5DA4" w:rsidRPr="003727C0">
        <w:rPr>
          <w:rFonts w:ascii="Garamond" w:hAnsi="Garamond" w:cs="Arial"/>
          <w:sz w:val="24"/>
          <w:szCs w:val="24"/>
        </w:rPr>
        <w:t xml:space="preserve"> pkt 1-17</w:t>
      </w:r>
      <w:r w:rsidRPr="003727C0">
        <w:rPr>
          <w:rFonts w:ascii="Garamond" w:hAnsi="Garamond" w:cs="Arial"/>
          <w:sz w:val="24"/>
          <w:szCs w:val="24"/>
        </w:rPr>
        <w:t>, przy zastrzeżeniu, że jeden Opiekun może jednocześnie opiekować się max. 5 Stażystami.</w:t>
      </w:r>
    </w:p>
    <w:p w:rsidR="004D13AB" w:rsidRPr="003727C0" w:rsidRDefault="00EA57D0" w:rsidP="00D60396">
      <w:pPr>
        <w:pStyle w:val="Teksttreci2"/>
        <w:numPr>
          <w:ilvl w:val="0"/>
          <w:numId w:val="22"/>
        </w:numPr>
        <w:shd w:val="clear" w:color="auto" w:fill="auto"/>
        <w:tabs>
          <w:tab w:val="left" w:pos="284"/>
        </w:tabs>
        <w:spacing w:before="0" w:after="120" w:line="240" w:lineRule="auto"/>
        <w:ind w:left="284" w:hanging="284"/>
        <w:rPr>
          <w:rFonts w:ascii="Garamond" w:hAnsi="Garamond" w:cs="Arial"/>
          <w:sz w:val="24"/>
          <w:szCs w:val="24"/>
        </w:rPr>
      </w:pPr>
      <w:r w:rsidRPr="003727C0">
        <w:rPr>
          <w:rFonts w:ascii="Garamond" w:hAnsi="Garamond" w:cs="Arial"/>
          <w:sz w:val="24"/>
          <w:szCs w:val="24"/>
        </w:rPr>
        <w:t>Niezwłocznego informowania Uczelnię w formie pisemnej o wszelkich trudnościach i nieprawidłowościach w realizacji Stażu oraz o przerwaniu Stażu przez Stażystę,</w:t>
      </w:r>
      <w:r w:rsidR="004D13AB" w:rsidRPr="003727C0">
        <w:rPr>
          <w:rFonts w:ascii="Garamond" w:hAnsi="Garamond" w:cs="Arial"/>
          <w:sz w:val="24"/>
          <w:szCs w:val="24"/>
        </w:rPr>
        <w:t xml:space="preserve"> w tym poinformowa</w:t>
      </w:r>
      <w:r w:rsidR="001D1881">
        <w:rPr>
          <w:rFonts w:ascii="Garamond" w:hAnsi="Garamond" w:cs="Arial"/>
          <w:sz w:val="24"/>
          <w:szCs w:val="24"/>
        </w:rPr>
        <w:t>nie</w:t>
      </w:r>
      <w:r w:rsidR="004D13AB" w:rsidRPr="003727C0">
        <w:rPr>
          <w:rFonts w:ascii="Garamond" w:hAnsi="Garamond" w:cs="Arial"/>
          <w:sz w:val="24"/>
          <w:szCs w:val="24"/>
        </w:rPr>
        <w:t xml:space="preserve"> Kierownika</w:t>
      </w:r>
      <w:r w:rsidRPr="003727C0">
        <w:rPr>
          <w:rFonts w:ascii="Garamond" w:hAnsi="Garamond" w:cs="Arial"/>
          <w:sz w:val="24"/>
          <w:szCs w:val="24"/>
        </w:rPr>
        <w:t xml:space="preserve"> Projektu</w:t>
      </w:r>
      <w:r w:rsidR="004D13AB" w:rsidRPr="003727C0">
        <w:rPr>
          <w:rFonts w:ascii="Garamond" w:hAnsi="Garamond" w:cs="Arial"/>
          <w:sz w:val="24"/>
          <w:szCs w:val="24"/>
        </w:rPr>
        <w:t xml:space="preserve"> </w:t>
      </w:r>
      <w:r w:rsidRPr="003727C0">
        <w:rPr>
          <w:rFonts w:ascii="Garamond" w:hAnsi="Garamond" w:cs="Arial"/>
          <w:sz w:val="24"/>
          <w:szCs w:val="24"/>
        </w:rPr>
        <w:t>o naruszeniu przez Stażystę w rażący sposób zasad odbywania stażu,</w:t>
      </w:r>
      <w:r w:rsidR="001D1881">
        <w:rPr>
          <w:rFonts w:ascii="Garamond" w:hAnsi="Garamond" w:cs="Arial"/>
          <w:sz w:val="24"/>
          <w:szCs w:val="24"/>
        </w:rPr>
        <w:t> </w:t>
      </w:r>
      <w:r w:rsidRPr="003727C0">
        <w:rPr>
          <w:rFonts w:ascii="Garamond" w:hAnsi="Garamond" w:cs="Arial"/>
          <w:sz w:val="24"/>
          <w:szCs w:val="24"/>
        </w:rPr>
        <w:t>w</w:t>
      </w:r>
      <w:r w:rsidR="001D1881">
        <w:rPr>
          <w:rFonts w:ascii="Garamond" w:hAnsi="Garamond" w:cs="Arial"/>
          <w:sz w:val="24"/>
          <w:szCs w:val="24"/>
        </w:rPr>
        <w:t> </w:t>
      </w:r>
      <w:r w:rsidRPr="003727C0">
        <w:rPr>
          <w:rFonts w:ascii="Garamond" w:hAnsi="Garamond" w:cs="Arial"/>
          <w:sz w:val="24"/>
          <w:szCs w:val="24"/>
        </w:rPr>
        <w:t>tym o każdym dniu nieusprawie</w:t>
      </w:r>
      <w:r w:rsidR="00D60396" w:rsidRPr="003727C0">
        <w:rPr>
          <w:rFonts w:ascii="Garamond" w:hAnsi="Garamond" w:cs="Arial"/>
          <w:sz w:val="24"/>
          <w:szCs w:val="24"/>
        </w:rPr>
        <w:t>dliwionej nieobecności Stażysty</w:t>
      </w:r>
    </w:p>
    <w:p w:rsidR="00EA57D0" w:rsidRPr="003727C0" w:rsidRDefault="00EA57D0" w:rsidP="00D60396">
      <w:pPr>
        <w:pStyle w:val="Teksttreci2"/>
        <w:numPr>
          <w:ilvl w:val="0"/>
          <w:numId w:val="22"/>
        </w:numPr>
        <w:shd w:val="clear" w:color="auto" w:fill="auto"/>
        <w:tabs>
          <w:tab w:val="left" w:pos="284"/>
        </w:tabs>
        <w:spacing w:before="0" w:after="120" w:line="240" w:lineRule="auto"/>
        <w:ind w:left="284" w:hanging="284"/>
        <w:rPr>
          <w:rFonts w:ascii="Garamond" w:hAnsi="Garamond" w:cs="Arial"/>
          <w:sz w:val="24"/>
          <w:szCs w:val="24"/>
        </w:rPr>
      </w:pPr>
      <w:r w:rsidRPr="003727C0">
        <w:rPr>
          <w:rFonts w:ascii="Garamond" w:hAnsi="Garamond" w:cs="Arial"/>
          <w:sz w:val="24"/>
          <w:szCs w:val="24"/>
        </w:rPr>
        <w:t>Ochrony danych osobowych Stażysty zgodnie z przepisami Ustawy z dnia 29 sierpnia 1997 r. ochronie danych osobowych (Dz. U. z 20</w:t>
      </w:r>
      <w:r w:rsidR="007B05FF">
        <w:rPr>
          <w:rFonts w:ascii="Garamond" w:hAnsi="Garamond" w:cs="Arial"/>
          <w:sz w:val="24"/>
          <w:szCs w:val="24"/>
        </w:rPr>
        <w:t>14</w:t>
      </w:r>
      <w:r w:rsidRPr="003727C0">
        <w:rPr>
          <w:rFonts w:ascii="Garamond" w:hAnsi="Garamond" w:cs="Arial"/>
          <w:sz w:val="24"/>
          <w:szCs w:val="24"/>
        </w:rPr>
        <w:t xml:space="preserve"> r., poz. </w:t>
      </w:r>
      <w:r w:rsidR="007B05FF">
        <w:rPr>
          <w:rFonts w:ascii="Garamond" w:hAnsi="Garamond" w:cs="Arial"/>
          <w:sz w:val="24"/>
          <w:szCs w:val="24"/>
        </w:rPr>
        <w:t>1182</w:t>
      </w:r>
      <w:r w:rsidRPr="003727C0">
        <w:rPr>
          <w:rFonts w:ascii="Garamond" w:hAnsi="Garamond" w:cs="Arial"/>
          <w:sz w:val="24"/>
          <w:szCs w:val="24"/>
        </w:rPr>
        <w:t>, z  </w:t>
      </w:r>
      <w:proofErr w:type="spellStart"/>
      <w:r w:rsidRPr="003727C0">
        <w:rPr>
          <w:rFonts w:ascii="Garamond" w:hAnsi="Garamond" w:cs="Arial"/>
          <w:sz w:val="24"/>
          <w:szCs w:val="24"/>
        </w:rPr>
        <w:t>późn</w:t>
      </w:r>
      <w:proofErr w:type="spellEnd"/>
      <w:r w:rsidRPr="003727C0">
        <w:rPr>
          <w:rFonts w:ascii="Garamond" w:hAnsi="Garamond" w:cs="Arial"/>
          <w:sz w:val="24"/>
          <w:szCs w:val="24"/>
        </w:rPr>
        <w:t>. zm.).</w:t>
      </w:r>
    </w:p>
    <w:p w:rsidR="00EA57D0" w:rsidRPr="003727C0" w:rsidRDefault="00EA57D0" w:rsidP="00CA6D06">
      <w:pPr>
        <w:spacing w:after="120" w:line="240" w:lineRule="auto"/>
        <w:jc w:val="center"/>
        <w:rPr>
          <w:rFonts w:ascii="Garamond" w:hAnsi="Garamond" w:cs="Arial"/>
          <w:sz w:val="24"/>
          <w:szCs w:val="24"/>
        </w:rPr>
      </w:pPr>
    </w:p>
    <w:p w:rsidR="00EA57D0" w:rsidRPr="00F6595E" w:rsidRDefault="007D2AE0" w:rsidP="00CA6D06">
      <w:pPr>
        <w:spacing w:after="120" w:line="240" w:lineRule="auto"/>
        <w:jc w:val="center"/>
        <w:rPr>
          <w:rFonts w:ascii="Garamond" w:hAnsi="Garamond" w:cs="Arial"/>
          <w:b/>
          <w:sz w:val="24"/>
          <w:szCs w:val="24"/>
        </w:rPr>
      </w:pPr>
      <w:r w:rsidRPr="00F6595E">
        <w:rPr>
          <w:rFonts w:ascii="Garamond" w:hAnsi="Garamond" w:cs="Arial"/>
          <w:b/>
          <w:sz w:val="24"/>
          <w:szCs w:val="24"/>
        </w:rPr>
        <w:t>§ 6</w:t>
      </w:r>
    </w:p>
    <w:p w:rsidR="00EA57D0" w:rsidRDefault="00EA57D0" w:rsidP="00CA6D06">
      <w:pPr>
        <w:spacing w:after="120" w:line="240" w:lineRule="auto"/>
        <w:jc w:val="both"/>
        <w:rPr>
          <w:rFonts w:ascii="Garamond" w:hAnsi="Garamond" w:cs="Arial"/>
          <w:sz w:val="24"/>
          <w:szCs w:val="24"/>
        </w:rPr>
      </w:pPr>
      <w:r w:rsidRPr="003727C0">
        <w:rPr>
          <w:rFonts w:ascii="Garamond" w:hAnsi="Garamond" w:cs="Arial"/>
          <w:sz w:val="24"/>
          <w:szCs w:val="24"/>
        </w:rPr>
        <w:t>Stażysta zobowiązany jest do:</w:t>
      </w:r>
    </w:p>
    <w:p w:rsidR="00C24296" w:rsidRDefault="00C24296" w:rsidP="00CA6D06">
      <w:pPr>
        <w:numPr>
          <w:ilvl w:val="0"/>
          <w:numId w:val="5"/>
        </w:numPr>
        <w:spacing w:after="120" w:line="240" w:lineRule="auto"/>
        <w:ind w:left="426" w:hanging="426"/>
        <w:jc w:val="both"/>
        <w:rPr>
          <w:rFonts w:ascii="Garamond" w:hAnsi="Garamond" w:cs="Arial"/>
          <w:sz w:val="24"/>
          <w:szCs w:val="24"/>
        </w:rPr>
      </w:pPr>
      <w:r>
        <w:rPr>
          <w:rFonts w:ascii="Garamond" w:hAnsi="Garamond" w:cs="Arial"/>
          <w:sz w:val="24"/>
          <w:szCs w:val="24"/>
        </w:rPr>
        <w:t>Złożenia oświadczenia o braku powiązań prawnych z Instytucją Przyjmującą na Staż stanowiącego załącznik nr 2.9 do umowy.</w:t>
      </w:r>
    </w:p>
    <w:p w:rsidR="00A22F2F" w:rsidRPr="00C24296" w:rsidRDefault="00A22F2F" w:rsidP="00CA6D06">
      <w:pPr>
        <w:numPr>
          <w:ilvl w:val="0"/>
          <w:numId w:val="5"/>
        </w:numPr>
        <w:spacing w:after="120" w:line="240" w:lineRule="auto"/>
        <w:ind w:left="426" w:hanging="426"/>
        <w:jc w:val="both"/>
        <w:rPr>
          <w:rFonts w:ascii="Garamond" w:hAnsi="Garamond" w:cs="Arial"/>
          <w:sz w:val="24"/>
          <w:szCs w:val="24"/>
        </w:rPr>
      </w:pPr>
      <w:r>
        <w:rPr>
          <w:rFonts w:ascii="Garamond" w:hAnsi="Garamond" w:cs="Arial"/>
          <w:sz w:val="24"/>
          <w:szCs w:val="24"/>
        </w:rPr>
        <w:t xml:space="preserve">Przedstawienia Instytucji Przyjmującej przed rozpoczęciem Stażu zaświadczenia lekarskiego </w:t>
      </w:r>
      <w:r w:rsidR="00F6595E">
        <w:rPr>
          <w:rFonts w:ascii="Garamond" w:hAnsi="Garamond" w:cs="Arial"/>
          <w:sz w:val="24"/>
          <w:szCs w:val="24"/>
        </w:rPr>
        <w:br/>
      </w:r>
      <w:r>
        <w:rPr>
          <w:rFonts w:ascii="Garamond" w:hAnsi="Garamond" w:cs="Arial"/>
          <w:sz w:val="24"/>
          <w:szCs w:val="24"/>
        </w:rPr>
        <w:t xml:space="preserve">o braku przeciwwskazań </w:t>
      </w:r>
      <w:proofErr w:type="spellStart"/>
      <w:r>
        <w:rPr>
          <w:rFonts w:ascii="Garamond" w:hAnsi="Garamond" w:cs="Arial"/>
          <w:sz w:val="24"/>
          <w:szCs w:val="24"/>
        </w:rPr>
        <w:t>so</w:t>
      </w:r>
      <w:proofErr w:type="spellEnd"/>
      <w:r>
        <w:rPr>
          <w:rFonts w:ascii="Garamond" w:hAnsi="Garamond" w:cs="Arial"/>
          <w:sz w:val="24"/>
          <w:szCs w:val="24"/>
        </w:rPr>
        <w:t xml:space="preserve"> świadczenia stażu.</w:t>
      </w:r>
    </w:p>
    <w:p w:rsidR="00EA57D0" w:rsidRPr="003727C0" w:rsidRDefault="00EA57D0" w:rsidP="00CA6D06">
      <w:pPr>
        <w:numPr>
          <w:ilvl w:val="0"/>
          <w:numId w:val="5"/>
        </w:numPr>
        <w:spacing w:after="120" w:line="240" w:lineRule="auto"/>
        <w:ind w:left="426" w:hanging="426"/>
        <w:jc w:val="both"/>
        <w:rPr>
          <w:rFonts w:ascii="Garamond" w:hAnsi="Garamond" w:cs="Arial"/>
          <w:sz w:val="24"/>
          <w:szCs w:val="24"/>
        </w:rPr>
      </w:pPr>
      <w:r w:rsidRPr="003727C0">
        <w:rPr>
          <w:rFonts w:ascii="Garamond" w:hAnsi="Garamond" w:cs="Arial"/>
          <w:sz w:val="24"/>
          <w:szCs w:val="24"/>
        </w:rPr>
        <w:t>Rozpoczęcia i zakończenia Stażu zgodnie z terminem określonym w § 4 pkt.1.</w:t>
      </w:r>
    </w:p>
    <w:p w:rsidR="00EA57D0" w:rsidRPr="003727C0" w:rsidRDefault="00EA57D0" w:rsidP="00CA6D06">
      <w:pPr>
        <w:numPr>
          <w:ilvl w:val="0"/>
          <w:numId w:val="5"/>
        </w:numPr>
        <w:spacing w:after="120" w:line="240" w:lineRule="auto"/>
        <w:ind w:left="426" w:hanging="426"/>
        <w:jc w:val="both"/>
        <w:rPr>
          <w:rFonts w:ascii="Garamond" w:hAnsi="Garamond" w:cs="Arial"/>
          <w:sz w:val="24"/>
          <w:szCs w:val="24"/>
        </w:rPr>
      </w:pPr>
      <w:r w:rsidRPr="003727C0">
        <w:rPr>
          <w:rFonts w:ascii="Garamond" w:hAnsi="Garamond" w:cs="Arial"/>
          <w:sz w:val="24"/>
          <w:szCs w:val="24"/>
        </w:rPr>
        <w:t>Opracowania wspólnie z Opiekunem Stażu oraz Uczelnią (Koordynatorem Projektu) Indywidualnego Programu Stażu, sporządzonego wg wzoru określonego w </w:t>
      </w:r>
      <w:r w:rsidRPr="003727C0">
        <w:rPr>
          <w:rFonts w:ascii="Garamond" w:hAnsi="Garamond" w:cs="Arial"/>
          <w:b/>
          <w:sz w:val="24"/>
          <w:szCs w:val="24"/>
        </w:rPr>
        <w:t>Załączniku do umowy nr 2.1</w:t>
      </w:r>
      <w:r w:rsidRPr="003727C0">
        <w:rPr>
          <w:rFonts w:ascii="Garamond" w:hAnsi="Garamond" w:cs="Arial"/>
          <w:sz w:val="24"/>
          <w:szCs w:val="24"/>
        </w:rPr>
        <w:t xml:space="preserve">. </w:t>
      </w:r>
    </w:p>
    <w:p w:rsidR="00EA57D0" w:rsidRPr="003727C0" w:rsidRDefault="00EA57D0" w:rsidP="00CA6D06">
      <w:pPr>
        <w:numPr>
          <w:ilvl w:val="0"/>
          <w:numId w:val="5"/>
        </w:numPr>
        <w:spacing w:after="120" w:line="240" w:lineRule="auto"/>
        <w:ind w:left="426" w:hanging="426"/>
        <w:jc w:val="both"/>
        <w:rPr>
          <w:rFonts w:ascii="Garamond" w:hAnsi="Garamond" w:cs="Arial"/>
          <w:sz w:val="24"/>
          <w:szCs w:val="24"/>
        </w:rPr>
      </w:pPr>
      <w:r w:rsidRPr="003727C0">
        <w:rPr>
          <w:rFonts w:ascii="Garamond" w:hAnsi="Garamond" w:cs="Arial"/>
          <w:sz w:val="24"/>
          <w:szCs w:val="24"/>
        </w:rPr>
        <w:t>Odbycia Stażu w miejscu wyznaczonym przez Instytucję Przyjmującą na Staż, używając do tego powierzonych mu materiałów i narzędzi.</w:t>
      </w:r>
    </w:p>
    <w:p w:rsidR="00EA57D0" w:rsidRPr="003727C0" w:rsidRDefault="00EA57D0" w:rsidP="00CA6D06">
      <w:pPr>
        <w:numPr>
          <w:ilvl w:val="0"/>
          <w:numId w:val="5"/>
        </w:numPr>
        <w:spacing w:after="120" w:line="240" w:lineRule="auto"/>
        <w:ind w:left="426" w:hanging="426"/>
        <w:jc w:val="both"/>
        <w:rPr>
          <w:rFonts w:ascii="Garamond" w:hAnsi="Garamond" w:cs="Arial"/>
          <w:sz w:val="24"/>
          <w:szCs w:val="24"/>
        </w:rPr>
      </w:pPr>
      <w:r w:rsidRPr="003727C0">
        <w:rPr>
          <w:rFonts w:ascii="Garamond" w:hAnsi="Garamond" w:cs="Arial"/>
          <w:sz w:val="24"/>
          <w:szCs w:val="24"/>
        </w:rPr>
        <w:t>Przestrzegania ustalonego przez Instytucję Przyjmującą na Staż rozkładu czasu pracy.</w:t>
      </w:r>
    </w:p>
    <w:p w:rsidR="00EA57D0" w:rsidRPr="003727C0" w:rsidRDefault="00EA57D0" w:rsidP="00CA6D06">
      <w:pPr>
        <w:numPr>
          <w:ilvl w:val="0"/>
          <w:numId w:val="5"/>
        </w:numPr>
        <w:spacing w:after="120" w:line="240" w:lineRule="auto"/>
        <w:ind w:left="426" w:hanging="426"/>
        <w:jc w:val="both"/>
        <w:rPr>
          <w:rFonts w:ascii="Garamond" w:hAnsi="Garamond" w:cs="Arial"/>
          <w:sz w:val="24"/>
          <w:szCs w:val="24"/>
        </w:rPr>
      </w:pPr>
      <w:r w:rsidRPr="003727C0">
        <w:rPr>
          <w:rFonts w:ascii="Garamond" w:hAnsi="Garamond" w:cs="Arial"/>
          <w:sz w:val="24"/>
          <w:szCs w:val="24"/>
        </w:rPr>
        <w:t>Sumiennego i starannego wykonywania zadań objętych Indywidualnym Programem Stażu, oraz dostosowania się do poleceń Opiekuna Stażu lub innych wskazanych przez Opiekuna Stażu pracowników, o ile nie będą one sprzeczne z prawem.</w:t>
      </w:r>
    </w:p>
    <w:p w:rsidR="00EA57D0" w:rsidRPr="003727C0" w:rsidRDefault="00EA57D0" w:rsidP="00CA6D06">
      <w:pPr>
        <w:pStyle w:val="Akapitzlist"/>
        <w:numPr>
          <w:ilvl w:val="0"/>
          <w:numId w:val="5"/>
        </w:numPr>
        <w:suppressAutoHyphens w:val="0"/>
        <w:spacing w:after="120"/>
        <w:ind w:left="426" w:hanging="426"/>
        <w:jc w:val="both"/>
        <w:rPr>
          <w:rFonts w:ascii="Garamond" w:hAnsi="Garamond" w:cs="Arial"/>
          <w:color w:val="auto"/>
        </w:rPr>
      </w:pPr>
      <w:r w:rsidRPr="003727C0">
        <w:rPr>
          <w:rFonts w:ascii="Garamond" w:hAnsi="Garamond" w:cs="Arial"/>
          <w:color w:val="auto"/>
        </w:rPr>
        <w:t>Zbierania doświadczenia i nabywania umiejętności w zakresie związanym z tematyką studiów.</w:t>
      </w:r>
    </w:p>
    <w:p w:rsidR="00EA57D0" w:rsidRPr="003727C0" w:rsidRDefault="00EA57D0" w:rsidP="00CA6D06">
      <w:pPr>
        <w:pStyle w:val="Akapitzlist"/>
        <w:numPr>
          <w:ilvl w:val="0"/>
          <w:numId w:val="5"/>
        </w:numPr>
        <w:suppressAutoHyphens w:val="0"/>
        <w:spacing w:after="120"/>
        <w:ind w:left="426" w:hanging="426"/>
        <w:jc w:val="both"/>
        <w:rPr>
          <w:rFonts w:ascii="Garamond" w:hAnsi="Garamond" w:cs="Arial"/>
          <w:color w:val="auto"/>
        </w:rPr>
      </w:pPr>
      <w:r w:rsidRPr="003727C0">
        <w:rPr>
          <w:rFonts w:ascii="Garamond" w:hAnsi="Garamond" w:cs="Arial"/>
          <w:color w:val="auto"/>
        </w:rPr>
        <w:t xml:space="preserve">Przestrzegania przepisów i zasad obowiązujących pracowników zatrudnionych </w:t>
      </w:r>
      <w:r w:rsidRPr="003727C0">
        <w:rPr>
          <w:rStyle w:val="Teksttreci7Bezkursywy"/>
          <w:rFonts w:ascii="Garamond" w:hAnsi="Garamond" w:cs="Arial"/>
          <w:i w:val="0"/>
          <w:iCs/>
          <w:color w:val="auto"/>
          <w:sz w:val="24"/>
        </w:rPr>
        <w:t>w</w:t>
      </w:r>
      <w:r w:rsidRPr="003727C0">
        <w:rPr>
          <w:rFonts w:ascii="Garamond" w:hAnsi="Garamond" w:cs="Arial"/>
          <w:color w:val="auto"/>
        </w:rPr>
        <w:t xml:space="preserve"> Instytucji Przyjmującej na Staż, w szczególności: tajemnicy służbowej, zasad bezpieczeństwa i higieny pracy oraz przepisów przeciwpożarowych. </w:t>
      </w:r>
    </w:p>
    <w:p w:rsidR="00EA57D0" w:rsidRPr="003727C0" w:rsidRDefault="00EA57D0" w:rsidP="00CA6D06">
      <w:pPr>
        <w:pStyle w:val="Akapitzlist"/>
        <w:numPr>
          <w:ilvl w:val="0"/>
          <w:numId w:val="5"/>
        </w:numPr>
        <w:suppressAutoHyphens w:val="0"/>
        <w:spacing w:after="120"/>
        <w:ind w:left="426" w:hanging="426"/>
        <w:jc w:val="both"/>
        <w:rPr>
          <w:rFonts w:ascii="Garamond" w:hAnsi="Garamond" w:cs="Arial"/>
          <w:color w:val="auto"/>
        </w:rPr>
      </w:pPr>
      <w:r w:rsidRPr="003727C0">
        <w:rPr>
          <w:rFonts w:ascii="Garamond" w:hAnsi="Garamond" w:cs="Arial"/>
          <w:color w:val="auto"/>
        </w:rPr>
        <w:t xml:space="preserve">Sporządzanie dokumentacji będącej potwierdzeniem odbycia wymaganej ilości godzin stażu, tj. Dziennika Stażu, Listy obecności i </w:t>
      </w:r>
      <w:r w:rsidRPr="003727C0">
        <w:rPr>
          <w:rFonts w:ascii="Garamond" w:hAnsi="Garamond"/>
          <w:color w:val="auto"/>
        </w:rPr>
        <w:t>Karty czasu pracy</w:t>
      </w:r>
      <w:r w:rsidRPr="003727C0">
        <w:rPr>
          <w:rFonts w:ascii="Garamond" w:hAnsi="Garamond" w:cs="Arial"/>
          <w:b/>
          <w:color w:val="auto"/>
        </w:rPr>
        <w:t xml:space="preserve"> (Załączniki do umowy nr 2.3, 2.4, </w:t>
      </w:r>
      <w:r w:rsidRPr="003727C0">
        <w:rPr>
          <w:rFonts w:ascii="Garamond" w:hAnsi="Garamond"/>
          <w:b/>
          <w:color w:val="auto"/>
        </w:rPr>
        <w:t>2.5</w:t>
      </w:r>
      <w:r w:rsidRPr="003727C0">
        <w:rPr>
          <w:rFonts w:ascii="Garamond" w:hAnsi="Garamond" w:cs="Arial"/>
          <w:b/>
          <w:color w:val="auto"/>
        </w:rPr>
        <w:t>)</w:t>
      </w:r>
      <w:r w:rsidRPr="003727C0">
        <w:rPr>
          <w:rFonts w:ascii="Garamond" w:hAnsi="Garamond" w:cs="Arial"/>
          <w:color w:val="auto"/>
        </w:rPr>
        <w:t>.</w:t>
      </w:r>
    </w:p>
    <w:p w:rsidR="00F6595E" w:rsidRDefault="00EA57D0" w:rsidP="001D1881">
      <w:pPr>
        <w:pStyle w:val="Akapitzlist"/>
        <w:numPr>
          <w:ilvl w:val="0"/>
          <w:numId w:val="5"/>
        </w:numPr>
        <w:tabs>
          <w:tab w:val="clear" w:pos="0"/>
          <w:tab w:val="num" w:pos="-426"/>
        </w:tabs>
        <w:suppressAutoHyphens w:val="0"/>
        <w:spacing w:before="240" w:after="120"/>
        <w:ind w:left="360"/>
        <w:jc w:val="both"/>
        <w:rPr>
          <w:rFonts w:ascii="Garamond" w:hAnsi="Garamond" w:cs="Arial"/>
          <w:color w:val="auto"/>
        </w:rPr>
      </w:pPr>
      <w:r w:rsidRPr="003727C0">
        <w:rPr>
          <w:rFonts w:ascii="Garamond" w:hAnsi="Garamond" w:cs="Arial"/>
          <w:color w:val="auto"/>
        </w:rPr>
        <w:t xml:space="preserve">Dostarczania do Biura Projektu do 5 </w:t>
      </w:r>
      <w:r w:rsidR="002A54C7">
        <w:rPr>
          <w:rFonts w:ascii="Garamond" w:hAnsi="Garamond" w:cs="Arial"/>
          <w:color w:val="auto"/>
        </w:rPr>
        <w:t xml:space="preserve">dni roboczych po </w:t>
      </w:r>
      <w:r w:rsidR="002A54C7" w:rsidRPr="001D1881">
        <w:rPr>
          <w:rFonts w:ascii="Garamond" w:hAnsi="Garamond" w:cs="Arial"/>
          <w:color w:val="auto"/>
        </w:rPr>
        <w:t xml:space="preserve">przepracowanym </w:t>
      </w:r>
      <w:r w:rsidR="001D1881" w:rsidRPr="001D1881">
        <w:rPr>
          <w:rFonts w:ascii="Garamond" w:hAnsi="Garamond" w:cs="Arial"/>
          <w:color w:val="auto"/>
        </w:rPr>
        <w:t>czterotygodniowym miesiącu stażowym</w:t>
      </w:r>
      <w:r w:rsidRPr="001D1881">
        <w:rPr>
          <w:rFonts w:ascii="Garamond" w:hAnsi="Garamond" w:cs="Arial"/>
          <w:color w:val="auto"/>
        </w:rPr>
        <w:t xml:space="preserve"> Dziennika S</w:t>
      </w:r>
      <w:r w:rsidRPr="003727C0">
        <w:rPr>
          <w:rFonts w:ascii="Garamond" w:hAnsi="Garamond" w:cs="Arial"/>
          <w:color w:val="auto"/>
        </w:rPr>
        <w:t xml:space="preserve">tażu, Listy </w:t>
      </w:r>
      <w:r w:rsidR="00F6595E">
        <w:rPr>
          <w:rFonts w:ascii="Garamond" w:hAnsi="Garamond" w:cs="Arial"/>
          <w:color w:val="auto"/>
        </w:rPr>
        <w:t xml:space="preserve"> </w:t>
      </w:r>
      <w:r w:rsidRPr="003727C0">
        <w:rPr>
          <w:rFonts w:ascii="Garamond" w:hAnsi="Garamond" w:cs="Arial"/>
          <w:color w:val="auto"/>
        </w:rPr>
        <w:t xml:space="preserve">obecności </w:t>
      </w:r>
      <w:r w:rsidR="00F6595E">
        <w:rPr>
          <w:rFonts w:ascii="Garamond" w:hAnsi="Garamond" w:cs="Arial"/>
          <w:color w:val="auto"/>
        </w:rPr>
        <w:t xml:space="preserve"> </w:t>
      </w:r>
      <w:r w:rsidRPr="003727C0">
        <w:rPr>
          <w:rFonts w:ascii="Garamond" w:hAnsi="Garamond" w:cs="Arial"/>
          <w:color w:val="auto"/>
        </w:rPr>
        <w:t xml:space="preserve">i </w:t>
      </w:r>
      <w:r w:rsidR="00F6595E">
        <w:rPr>
          <w:rFonts w:ascii="Garamond" w:hAnsi="Garamond" w:cs="Arial"/>
          <w:color w:val="auto"/>
        </w:rPr>
        <w:t xml:space="preserve"> </w:t>
      </w:r>
      <w:r w:rsidRPr="003727C0">
        <w:rPr>
          <w:rFonts w:ascii="Garamond" w:hAnsi="Garamond"/>
          <w:color w:val="auto"/>
        </w:rPr>
        <w:t xml:space="preserve">Karty </w:t>
      </w:r>
      <w:r w:rsidR="00F6595E">
        <w:rPr>
          <w:rFonts w:ascii="Garamond" w:hAnsi="Garamond"/>
          <w:color w:val="auto"/>
        </w:rPr>
        <w:t xml:space="preserve"> c</w:t>
      </w:r>
      <w:r w:rsidR="00F6595E" w:rsidRPr="003727C0">
        <w:rPr>
          <w:rFonts w:ascii="Garamond" w:hAnsi="Garamond"/>
          <w:color w:val="auto"/>
        </w:rPr>
        <w:t xml:space="preserve">zasu </w:t>
      </w:r>
      <w:r w:rsidR="00F6595E">
        <w:rPr>
          <w:rFonts w:ascii="Garamond" w:hAnsi="Garamond"/>
          <w:color w:val="auto"/>
        </w:rPr>
        <w:t xml:space="preserve"> </w:t>
      </w:r>
      <w:r w:rsidRPr="003727C0">
        <w:rPr>
          <w:rFonts w:ascii="Garamond" w:hAnsi="Garamond"/>
          <w:color w:val="auto"/>
        </w:rPr>
        <w:t>pracy</w:t>
      </w:r>
      <w:r w:rsidR="00F6595E">
        <w:rPr>
          <w:rFonts w:ascii="Garamond" w:hAnsi="Garamond"/>
          <w:color w:val="auto"/>
        </w:rPr>
        <w:t xml:space="preserve"> </w:t>
      </w:r>
      <w:r w:rsidRPr="003727C0">
        <w:rPr>
          <w:rFonts w:ascii="Garamond" w:hAnsi="Garamond" w:cs="Arial"/>
          <w:b/>
          <w:color w:val="auto"/>
        </w:rPr>
        <w:t xml:space="preserve"> </w:t>
      </w:r>
      <w:r w:rsidRPr="003727C0">
        <w:rPr>
          <w:rFonts w:ascii="Garamond" w:hAnsi="Garamond" w:cs="Arial"/>
          <w:color w:val="auto"/>
        </w:rPr>
        <w:t xml:space="preserve">zaakceptowanej </w:t>
      </w:r>
      <w:r w:rsidR="00F6595E">
        <w:rPr>
          <w:rFonts w:ascii="Garamond" w:hAnsi="Garamond" w:cs="Arial"/>
          <w:color w:val="auto"/>
        </w:rPr>
        <w:t xml:space="preserve"> </w:t>
      </w:r>
      <w:r w:rsidRPr="003727C0">
        <w:rPr>
          <w:rFonts w:ascii="Garamond" w:hAnsi="Garamond" w:cs="Arial"/>
          <w:color w:val="auto"/>
        </w:rPr>
        <w:t xml:space="preserve">przez </w:t>
      </w:r>
    </w:p>
    <w:p w:rsidR="00F6595E" w:rsidRDefault="00F6595E" w:rsidP="00F6595E">
      <w:pPr>
        <w:pStyle w:val="Akapitzlist"/>
        <w:suppressAutoHyphens w:val="0"/>
        <w:spacing w:before="240" w:after="120"/>
        <w:ind w:left="360"/>
        <w:jc w:val="both"/>
        <w:rPr>
          <w:rFonts w:ascii="Garamond" w:hAnsi="Garamond" w:cs="Arial"/>
          <w:color w:val="auto"/>
        </w:rPr>
      </w:pPr>
    </w:p>
    <w:p w:rsidR="00F6595E" w:rsidRDefault="00F6595E" w:rsidP="00F6595E">
      <w:pPr>
        <w:pStyle w:val="Akapitzlist"/>
        <w:suppressAutoHyphens w:val="0"/>
        <w:spacing w:before="240" w:after="120"/>
        <w:ind w:left="360"/>
        <w:jc w:val="both"/>
        <w:rPr>
          <w:rFonts w:ascii="Garamond" w:hAnsi="Garamond" w:cs="Arial"/>
          <w:color w:val="auto"/>
        </w:rPr>
      </w:pPr>
    </w:p>
    <w:p w:rsidR="00F6595E" w:rsidRDefault="00F6595E" w:rsidP="00F6595E">
      <w:pPr>
        <w:pStyle w:val="Akapitzlist"/>
        <w:suppressAutoHyphens w:val="0"/>
        <w:spacing w:before="240" w:after="120"/>
        <w:ind w:left="360"/>
        <w:jc w:val="both"/>
        <w:rPr>
          <w:rFonts w:ascii="Garamond" w:hAnsi="Garamond" w:cs="Arial"/>
          <w:color w:val="auto"/>
        </w:rPr>
      </w:pPr>
    </w:p>
    <w:p w:rsidR="00EA57D0" w:rsidRDefault="00F6595E" w:rsidP="00F6595E">
      <w:pPr>
        <w:pStyle w:val="Akapitzlist"/>
        <w:suppressAutoHyphens w:val="0"/>
        <w:spacing w:before="240" w:after="120"/>
        <w:ind w:left="360"/>
        <w:jc w:val="both"/>
        <w:rPr>
          <w:rFonts w:ascii="Garamond" w:hAnsi="Garamond" w:cs="Arial"/>
          <w:color w:val="auto"/>
        </w:rPr>
      </w:pPr>
      <w:r>
        <w:rPr>
          <w:rFonts w:ascii="Garamond" w:hAnsi="Garamond" w:cs="Arial"/>
          <w:color w:val="auto"/>
        </w:rPr>
        <w:t>o</w:t>
      </w:r>
      <w:r w:rsidR="00EA57D0" w:rsidRPr="003727C0">
        <w:rPr>
          <w:rFonts w:ascii="Garamond" w:hAnsi="Garamond" w:cs="Arial"/>
          <w:color w:val="auto"/>
        </w:rPr>
        <w:t>piekuna Stażu oraz</w:t>
      </w:r>
      <w:r w:rsidR="001D1881">
        <w:rPr>
          <w:rFonts w:ascii="Garamond" w:hAnsi="Garamond" w:cs="Arial"/>
          <w:color w:val="auto"/>
        </w:rPr>
        <w:t> </w:t>
      </w:r>
      <w:r w:rsidR="00EA57D0" w:rsidRPr="003727C0">
        <w:rPr>
          <w:rFonts w:ascii="Garamond" w:hAnsi="Garamond" w:cs="Arial"/>
          <w:color w:val="auto"/>
        </w:rPr>
        <w:t>Wniosku o wypłatę wynagrodzenia (stypendium), na podstawie których będzie dokonywana wypłata Stypendium Stażowego.</w:t>
      </w:r>
    </w:p>
    <w:p w:rsidR="00860EC0" w:rsidRPr="00970EDE" w:rsidRDefault="00EA57D0" w:rsidP="00860EC0">
      <w:pPr>
        <w:pStyle w:val="Akapitzlist"/>
        <w:numPr>
          <w:ilvl w:val="0"/>
          <w:numId w:val="5"/>
        </w:numPr>
        <w:suppressAutoHyphens w:val="0"/>
        <w:spacing w:after="120"/>
        <w:ind w:left="426" w:hanging="426"/>
        <w:jc w:val="both"/>
        <w:rPr>
          <w:rFonts w:ascii="Garamond" w:hAnsi="Garamond" w:cs="Arial"/>
          <w:color w:val="auto"/>
        </w:rPr>
      </w:pPr>
      <w:r w:rsidRPr="003727C0">
        <w:rPr>
          <w:rFonts w:ascii="Garamond" w:hAnsi="Garamond" w:cs="Arial"/>
          <w:color w:val="auto"/>
        </w:rPr>
        <w:t xml:space="preserve">Dostarczania do Biura Projektu do 5 dnia roboczego po zakończeniu Stażu </w:t>
      </w:r>
      <w:r w:rsidRPr="003727C0">
        <w:rPr>
          <w:rFonts w:ascii="Garamond" w:hAnsi="Garamond" w:cs="Garamond"/>
          <w:color w:val="auto"/>
        </w:rPr>
        <w:t>Zaświadczenia</w:t>
      </w:r>
      <w:r w:rsidRPr="003727C0">
        <w:rPr>
          <w:rFonts w:ascii="Garamond" w:hAnsi="Garamond" w:cs="Garamond"/>
          <w:color w:val="auto"/>
        </w:rPr>
        <w:br/>
        <w:t xml:space="preserve">o odbytym Stażu wydanym przez Instytucję Przyjmującą na Staż </w:t>
      </w:r>
      <w:r w:rsidRPr="003727C0">
        <w:rPr>
          <w:rFonts w:ascii="Garamond" w:hAnsi="Garamond"/>
          <w:color w:val="auto"/>
        </w:rPr>
        <w:t>(</w:t>
      </w:r>
      <w:r w:rsidRPr="003727C0">
        <w:rPr>
          <w:rFonts w:ascii="Garamond" w:hAnsi="Garamond"/>
          <w:b/>
          <w:color w:val="auto"/>
        </w:rPr>
        <w:t>Załącznik do umowy</w:t>
      </w:r>
      <w:r w:rsidRPr="003727C0">
        <w:rPr>
          <w:rFonts w:ascii="Garamond" w:hAnsi="Garamond"/>
          <w:b/>
          <w:color w:val="auto"/>
        </w:rPr>
        <w:br/>
        <w:t>nr 2.6</w:t>
      </w:r>
      <w:r w:rsidRPr="003727C0">
        <w:rPr>
          <w:rFonts w:ascii="Garamond" w:hAnsi="Garamond"/>
          <w:color w:val="auto"/>
        </w:rPr>
        <w:t>), Raportu końcowego z realizacji Stażu (</w:t>
      </w:r>
      <w:r w:rsidR="00970EDE">
        <w:rPr>
          <w:rFonts w:ascii="Garamond" w:hAnsi="Garamond"/>
          <w:b/>
          <w:color w:val="auto"/>
        </w:rPr>
        <w:t>Załącznik nr 2.7</w:t>
      </w:r>
      <w:r w:rsidRPr="003727C0">
        <w:rPr>
          <w:rFonts w:ascii="Garamond" w:hAnsi="Garamond"/>
          <w:color w:val="auto"/>
        </w:rPr>
        <w:t>),  wypełnienia Ankiety ewaluacyjnej na zakończenie Stażu.</w:t>
      </w:r>
    </w:p>
    <w:p w:rsidR="00EA57D0" w:rsidRPr="003727C0" w:rsidRDefault="00EA57D0" w:rsidP="00CA6D06">
      <w:pPr>
        <w:pStyle w:val="Akapitzlist"/>
        <w:numPr>
          <w:ilvl w:val="0"/>
          <w:numId w:val="5"/>
        </w:numPr>
        <w:suppressAutoHyphens w:val="0"/>
        <w:spacing w:after="120"/>
        <w:ind w:left="426" w:hanging="426"/>
        <w:jc w:val="both"/>
        <w:rPr>
          <w:rFonts w:ascii="Garamond" w:hAnsi="Garamond" w:cs="Arial"/>
          <w:color w:val="auto"/>
        </w:rPr>
      </w:pPr>
      <w:r w:rsidRPr="003727C0">
        <w:rPr>
          <w:rFonts w:ascii="Garamond" w:hAnsi="Garamond" w:cs="Arial"/>
          <w:color w:val="auto"/>
        </w:rPr>
        <w:t>Poddania się wizycie monitoringowej.</w:t>
      </w:r>
    </w:p>
    <w:p w:rsidR="00EA57D0" w:rsidRPr="003727C0" w:rsidRDefault="00EA57D0" w:rsidP="00CA6D06">
      <w:pPr>
        <w:pStyle w:val="Akapitzlist"/>
        <w:numPr>
          <w:ilvl w:val="0"/>
          <w:numId w:val="5"/>
        </w:numPr>
        <w:suppressAutoHyphens w:val="0"/>
        <w:spacing w:after="120"/>
        <w:ind w:left="426" w:hanging="426"/>
        <w:jc w:val="both"/>
        <w:rPr>
          <w:rFonts w:ascii="Garamond" w:hAnsi="Garamond" w:cs="Arial"/>
          <w:color w:val="auto"/>
        </w:rPr>
      </w:pPr>
      <w:r w:rsidRPr="003727C0">
        <w:rPr>
          <w:rFonts w:ascii="Garamond" w:hAnsi="Garamond" w:cs="Arial"/>
          <w:color w:val="auto"/>
        </w:rPr>
        <w:t>Usprawiedliwiania nieobecności, które mogą być podstawą do przedłużenia terminu Stażu.</w:t>
      </w:r>
    </w:p>
    <w:p w:rsidR="00EA57D0" w:rsidRPr="003727C0" w:rsidRDefault="00EA57D0" w:rsidP="00CA6D06">
      <w:pPr>
        <w:pStyle w:val="Akapitzlist"/>
        <w:numPr>
          <w:ilvl w:val="0"/>
          <w:numId w:val="5"/>
        </w:numPr>
        <w:suppressAutoHyphens w:val="0"/>
        <w:spacing w:after="120"/>
        <w:ind w:left="426" w:hanging="426"/>
        <w:jc w:val="both"/>
        <w:rPr>
          <w:rFonts w:ascii="Garamond" w:hAnsi="Garamond" w:cs="Arial"/>
          <w:color w:val="auto"/>
        </w:rPr>
      </w:pPr>
      <w:r w:rsidRPr="003727C0">
        <w:rPr>
          <w:rFonts w:ascii="Garamond" w:hAnsi="Garamond" w:cs="Arial"/>
          <w:color w:val="auto"/>
        </w:rPr>
        <w:t>Niezwłocznego pisemnego informowania Koordynatora Projektu o wszelkich nieprawidłowościach i trudnościach w realizacji Stażu.</w:t>
      </w:r>
    </w:p>
    <w:p w:rsidR="00EA57D0" w:rsidRPr="003727C0" w:rsidRDefault="00EA57D0" w:rsidP="00CA6D06">
      <w:pPr>
        <w:pStyle w:val="Akapitzlist"/>
        <w:numPr>
          <w:ilvl w:val="0"/>
          <w:numId w:val="5"/>
        </w:numPr>
        <w:suppressAutoHyphens w:val="0"/>
        <w:spacing w:after="120"/>
        <w:ind w:left="426" w:hanging="426"/>
        <w:jc w:val="both"/>
        <w:rPr>
          <w:rFonts w:ascii="Garamond" w:hAnsi="Garamond" w:cs="Arial"/>
          <w:color w:val="auto"/>
        </w:rPr>
      </w:pPr>
      <w:r w:rsidRPr="003727C0">
        <w:rPr>
          <w:rFonts w:ascii="Garamond" w:hAnsi="Garamond" w:cs="Arial"/>
          <w:color w:val="auto"/>
        </w:rPr>
        <w:t>Godnego reprezentowania Uczelni.</w:t>
      </w:r>
    </w:p>
    <w:p w:rsidR="00EA57D0" w:rsidRPr="003727C0" w:rsidRDefault="00EA57D0" w:rsidP="00CA6D06">
      <w:pPr>
        <w:pStyle w:val="Akapitzlist"/>
        <w:numPr>
          <w:ilvl w:val="0"/>
          <w:numId w:val="5"/>
        </w:numPr>
        <w:suppressAutoHyphens w:val="0"/>
        <w:spacing w:after="120"/>
        <w:ind w:left="426" w:hanging="426"/>
        <w:jc w:val="both"/>
        <w:rPr>
          <w:rFonts w:ascii="Garamond" w:hAnsi="Garamond" w:cs="Arial"/>
          <w:color w:val="auto"/>
        </w:rPr>
      </w:pPr>
      <w:r w:rsidRPr="003727C0">
        <w:rPr>
          <w:rFonts w:ascii="Garamond" w:hAnsi="Garamond" w:cs="Arial"/>
          <w:color w:val="auto"/>
        </w:rPr>
        <w:t>Poniesienia odpowiedzialności za ewentualnie wyrządzoną szkodę, straty spowodowane</w:t>
      </w:r>
      <w:r w:rsidRPr="003727C0">
        <w:rPr>
          <w:rFonts w:ascii="Garamond" w:hAnsi="Garamond" w:cs="Arial"/>
          <w:color w:val="auto"/>
        </w:rPr>
        <w:br/>
        <w:t>w Instytucji Przyjmującej na Staż w wyniku swoich działań.</w:t>
      </w:r>
    </w:p>
    <w:p w:rsidR="00F6595E" w:rsidRDefault="00F6595E" w:rsidP="00CA6D06">
      <w:pPr>
        <w:spacing w:after="120" w:line="240" w:lineRule="auto"/>
        <w:ind w:left="420"/>
        <w:jc w:val="center"/>
        <w:rPr>
          <w:rFonts w:ascii="Garamond" w:hAnsi="Garamond" w:cs="Arial"/>
          <w:b/>
          <w:sz w:val="24"/>
          <w:szCs w:val="24"/>
        </w:rPr>
      </w:pPr>
    </w:p>
    <w:p w:rsidR="00EA57D0" w:rsidRPr="00F6595E" w:rsidRDefault="007D2AE0" w:rsidP="00CA6D06">
      <w:pPr>
        <w:spacing w:after="120" w:line="240" w:lineRule="auto"/>
        <w:ind w:left="420"/>
        <w:jc w:val="center"/>
        <w:rPr>
          <w:rFonts w:ascii="Garamond" w:hAnsi="Garamond" w:cs="Arial"/>
          <w:b/>
          <w:sz w:val="24"/>
          <w:szCs w:val="24"/>
        </w:rPr>
      </w:pPr>
      <w:r w:rsidRPr="00F6595E">
        <w:rPr>
          <w:rFonts w:ascii="Garamond" w:hAnsi="Garamond" w:cs="Arial"/>
          <w:b/>
          <w:sz w:val="24"/>
          <w:szCs w:val="24"/>
        </w:rPr>
        <w:t>§ 7</w:t>
      </w:r>
    </w:p>
    <w:p w:rsidR="00EA57D0" w:rsidRPr="003727C0" w:rsidRDefault="00EA57D0" w:rsidP="00CA6D06">
      <w:pPr>
        <w:numPr>
          <w:ilvl w:val="0"/>
          <w:numId w:val="9"/>
        </w:numPr>
        <w:suppressAutoHyphens/>
        <w:spacing w:after="120" w:line="240" w:lineRule="auto"/>
        <w:jc w:val="both"/>
        <w:rPr>
          <w:rFonts w:ascii="Garamond" w:hAnsi="Garamond" w:cs="Arial"/>
          <w:sz w:val="24"/>
          <w:szCs w:val="24"/>
        </w:rPr>
      </w:pPr>
      <w:r w:rsidRPr="003727C0">
        <w:rPr>
          <w:rFonts w:ascii="Garamond" w:hAnsi="Garamond" w:cs="Arial"/>
          <w:sz w:val="24"/>
          <w:szCs w:val="24"/>
        </w:rPr>
        <w:t xml:space="preserve">Uczelnia zobowiązuje się do wypłaty Stażyście wynagrodzenia </w:t>
      </w:r>
      <w:r w:rsidR="001D1881">
        <w:rPr>
          <w:rFonts w:ascii="Garamond" w:hAnsi="Garamond" w:cs="Arial"/>
          <w:sz w:val="24"/>
          <w:szCs w:val="24"/>
        </w:rPr>
        <w:t xml:space="preserve">stażowego </w:t>
      </w:r>
      <w:r w:rsidRPr="003727C0">
        <w:rPr>
          <w:rFonts w:ascii="Garamond" w:hAnsi="Garamond" w:cs="Arial"/>
          <w:sz w:val="24"/>
          <w:szCs w:val="24"/>
        </w:rPr>
        <w:t xml:space="preserve">(stypendium)  za odbyty Staż. </w:t>
      </w:r>
    </w:p>
    <w:p w:rsidR="00891DF6" w:rsidRPr="003727C0" w:rsidRDefault="00891DF6" w:rsidP="00891DF6">
      <w:pPr>
        <w:numPr>
          <w:ilvl w:val="0"/>
          <w:numId w:val="9"/>
        </w:numPr>
        <w:suppressAutoHyphens/>
        <w:spacing w:after="120" w:line="240" w:lineRule="auto"/>
        <w:jc w:val="both"/>
        <w:rPr>
          <w:rFonts w:ascii="Garamond" w:hAnsi="Garamond" w:cs="Arial"/>
          <w:sz w:val="24"/>
          <w:szCs w:val="24"/>
        </w:rPr>
      </w:pPr>
      <w:r w:rsidRPr="003727C0">
        <w:rPr>
          <w:rFonts w:ascii="Garamond" w:hAnsi="Garamond" w:cs="Arial"/>
          <w:sz w:val="24"/>
          <w:szCs w:val="24"/>
        </w:rPr>
        <w:t>Wysokość wynagrodzen</w:t>
      </w:r>
      <w:r>
        <w:rPr>
          <w:rFonts w:ascii="Garamond" w:hAnsi="Garamond" w:cs="Arial"/>
          <w:sz w:val="24"/>
          <w:szCs w:val="24"/>
        </w:rPr>
        <w:t>ia (stypendium) wynosi ………….</w:t>
      </w:r>
      <w:r w:rsidRPr="003727C0">
        <w:rPr>
          <w:rFonts w:ascii="Garamond" w:hAnsi="Garamond" w:cs="Arial"/>
          <w:sz w:val="24"/>
          <w:szCs w:val="24"/>
        </w:rPr>
        <w:t xml:space="preserve"> </w:t>
      </w:r>
      <w:r>
        <w:rPr>
          <w:rFonts w:ascii="Garamond" w:hAnsi="Garamond" w:cs="Arial"/>
          <w:sz w:val="24"/>
          <w:szCs w:val="24"/>
        </w:rPr>
        <w:t xml:space="preserve">brutto </w:t>
      </w:r>
      <w:r w:rsidRPr="003727C0">
        <w:rPr>
          <w:rFonts w:ascii="Garamond" w:hAnsi="Garamond" w:cs="Arial"/>
          <w:sz w:val="24"/>
          <w:szCs w:val="24"/>
        </w:rPr>
        <w:t>za godzinę Stażu</w:t>
      </w:r>
      <w:r>
        <w:rPr>
          <w:rFonts w:ascii="Garamond" w:hAnsi="Garamond" w:cs="Arial"/>
          <w:sz w:val="24"/>
          <w:szCs w:val="24"/>
        </w:rPr>
        <w:t xml:space="preserve">. </w:t>
      </w:r>
      <w:r w:rsidRPr="003727C0">
        <w:rPr>
          <w:rFonts w:ascii="Garamond" w:hAnsi="Garamond" w:cs="Arial"/>
          <w:sz w:val="24"/>
          <w:szCs w:val="24"/>
        </w:rPr>
        <w:t xml:space="preserve">Kwota </w:t>
      </w:r>
      <w:r w:rsidR="00390D06">
        <w:rPr>
          <w:rFonts w:ascii="Garamond" w:hAnsi="Garamond" w:cs="Arial"/>
          <w:sz w:val="24"/>
          <w:szCs w:val="24"/>
        </w:rPr>
        <w:br/>
      </w:r>
      <w:r w:rsidRPr="003727C0">
        <w:rPr>
          <w:rFonts w:ascii="Garamond" w:hAnsi="Garamond" w:cs="Arial"/>
          <w:sz w:val="24"/>
          <w:szCs w:val="24"/>
        </w:rPr>
        <w:t>ta stanowi podstawę naliczeń składek na ubezpieczenie społeczne i zdrowotne oraz inne świadczenia publiczno- prawne, jeżeli są wymagane w myśl obowiązujących przepisów.</w:t>
      </w:r>
    </w:p>
    <w:p w:rsidR="00EA57D0" w:rsidRPr="003727C0" w:rsidRDefault="00EA57D0" w:rsidP="00CA6D06">
      <w:pPr>
        <w:numPr>
          <w:ilvl w:val="0"/>
          <w:numId w:val="9"/>
        </w:numPr>
        <w:suppressAutoHyphens/>
        <w:spacing w:after="0" w:line="240" w:lineRule="auto"/>
        <w:jc w:val="both"/>
        <w:rPr>
          <w:rFonts w:ascii="Garamond" w:hAnsi="Garamond" w:cs="Arial"/>
          <w:sz w:val="24"/>
          <w:szCs w:val="24"/>
        </w:rPr>
      </w:pPr>
      <w:r w:rsidRPr="003727C0">
        <w:rPr>
          <w:rFonts w:ascii="Garamond" w:hAnsi="Garamond" w:cs="Arial"/>
          <w:sz w:val="24"/>
          <w:szCs w:val="24"/>
        </w:rPr>
        <w:t>Wynagrodzenie</w:t>
      </w:r>
      <w:r w:rsidR="001D1881">
        <w:rPr>
          <w:rFonts w:ascii="Garamond" w:hAnsi="Garamond" w:cs="Arial"/>
          <w:sz w:val="24"/>
          <w:szCs w:val="24"/>
        </w:rPr>
        <w:t xml:space="preserve"> stażowe</w:t>
      </w:r>
      <w:r w:rsidRPr="003727C0">
        <w:rPr>
          <w:rFonts w:ascii="Garamond" w:hAnsi="Garamond" w:cs="Arial"/>
          <w:sz w:val="24"/>
          <w:szCs w:val="24"/>
        </w:rPr>
        <w:t xml:space="preserve"> (stypendium) jest współfinansowane ze środków Unii Europejskiej w</w:t>
      </w:r>
      <w:r w:rsidR="001D1881">
        <w:rPr>
          <w:rFonts w:ascii="Garamond" w:hAnsi="Garamond" w:cs="Arial"/>
          <w:sz w:val="24"/>
          <w:szCs w:val="24"/>
        </w:rPr>
        <w:t> </w:t>
      </w:r>
      <w:r w:rsidRPr="003727C0">
        <w:rPr>
          <w:rFonts w:ascii="Garamond" w:hAnsi="Garamond" w:cs="Arial"/>
          <w:sz w:val="24"/>
          <w:szCs w:val="24"/>
        </w:rPr>
        <w:t xml:space="preserve">ramach Europejskiego Funduszu Społecznego </w:t>
      </w:r>
      <w:r w:rsidRPr="003727C0">
        <w:rPr>
          <w:rFonts w:ascii="Garamond" w:hAnsi="Garamond"/>
          <w:sz w:val="24"/>
          <w:szCs w:val="24"/>
        </w:rPr>
        <w:t>w ramach Programu Operacyjnego Wiedza Edukacja Rozwój, Priorytet III Szkolnictwo wyższe dla gospodarki i rozwoju, działanie 3.1 Kompetencje</w:t>
      </w:r>
      <w:r w:rsidR="001D1881">
        <w:rPr>
          <w:rFonts w:ascii="Garamond" w:hAnsi="Garamond"/>
          <w:sz w:val="24"/>
          <w:szCs w:val="24"/>
        </w:rPr>
        <w:t xml:space="preserve"> </w:t>
      </w:r>
      <w:r w:rsidRPr="003727C0">
        <w:rPr>
          <w:rFonts w:ascii="Garamond" w:hAnsi="Garamond"/>
          <w:sz w:val="24"/>
          <w:szCs w:val="24"/>
        </w:rPr>
        <w:t>w szkolnictwie wyższym.</w:t>
      </w:r>
    </w:p>
    <w:p w:rsidR="00EA57D0" w:rsidRPr="003727C0" w:rsidRDefault="00EA57D0" w:rsidP="00CA6D06">
      <w:pPr>
        <w:spacing w:after="120" w:line="240" w:lineRule="auto"/>
        <w:ind w:left="420"/>
        <w:jc w:val="center"/>
        <w:rPr>
          <w:rFonts w:ascii="Garamond" w:hAnsi="Garamond" w:cs="Arial"/>
          <w:sz w:val="24"/>
          <w:szCs w:val="24"/>
        </w:rPr>
      </w:pPr>
    </w:p>
    <w:p w:rsidR="00EA57D0" w:rsidRPr="00F6595E" w:rsidRDefault="007D2AE0" w:rsidP="00CA6D06">
      <w:pPr>
        <w:spacing w:after="120" w:line="240" w:lineRule="auto"/>
        <w:ind w:left="420"/>
        <w:jc w:val="center"/>
        <w:rPr>
          <w:rFonts w:ascii="Garamond" w:hAnsi="Garamond" w:cs="Arial"/>
          <w:b/>
          <w:sz w:val="24"/>
          <w:szCs w:val="24"/>
        </w:rPr>
      </w:pPr>
      <w:r w:rsidRPr="00F6595E">
        <w:rPr>
          <w:rFonts w:ascii="Garamond" w:hAnsi="Garamond" w:cs="Arial"/>
          <w:b/>
          <w:sz w:val="24"/>
          <w:szCs w:val="24"/>
        </w:rPr>
        <w:t>§ 8</w:t>
      </w:r>
    </w:p>
    <w:p w:rsidR="00EA57D0" w:rsidRPr="001D1881" w:rsidRDefault="00EA57D0" w:rsidP="001D1881">
      <w:pPr>
        <w:pStyle w:val="Akapitzlist"/>
        <w:numPr>
          <w:ilvl w:val="0"/>
          <w:numId w:val="27"/>
        </w:numPr>
        <w:spacing w:after="120"/>
        <w:jc w:val="both"/>
        <w:rPr>
          <w:rFonts w:ascii="Garamond" w:hAnsi="Garamond" w:cs="Arial"/>
        </w:rPr>
      </w:pPr>
      <w:r w:rsidRPr="001D1881">
        <w:rPr>
          <w:rFonts w:ascii="Garamond" w:hAnsi="Garamond" w:cs="Arial"/>
        </w:rPr>
        <w:t xml:space="preserve">Wypłata wynagrodzenia (stypendium) nastąpi na rachunek bankowy Stażysty </w:t>
      </w:r>
    </w:p>
    <w:p w:rsidR="00EA57D0" w:rsidRPr="003727C0" w:rsidRDefault="00390D06" w:rsidP="00CA6D06">
      <w:pPr>
        <w:spacing w:after="0" w:line="240" w:lineRule="auto"/>
        <w:ind w:left="777" w:hanging="493"/>
        <w:jc w:val="center"/>
        <w:rPr>
          <w:rFonts w:ascii="Garamond" w:hAnsi="Garamond" w:cs="Arial"/>
          <w:sz w:val="24"/>
          <w:szCs w:val="24"/>
        </w:rPr>
      </w:pPr>
      <w:r>
        <w:rPr>
          <w:rFonts w:ascii="Garamond" w:hAnsi="Garamond" w:cs="Arial"/>
          <w:sz w:val="24"/>
          <w:szCs w:val="24"/>
        </w:rPr>
        <w:t>…..</w:t>
      </w:r>
      <w:r w:rsidR="00EA57D0" w:rsidRPr="003727C0">
        <w:rPr>
          <w:rFonts w:ascii="Garamond" w:hAnsi="Garamond" w:cs="Arial"/>
          <w:sz w:val="24"/>
          <w:szCs w:val="24"/>
        </w:rPr>
        <w:t xml:space="preserve">……………….………………………………………………………………………………. </w:t>
      </w:r>
    </w:p>
    <w:p w:rsidR="00EA57D0" w:rsidRPr="003727C0" w:rsidRDefault="00EA57D0" w:rsidP="00CA6D06">
      <w:pPr>
        <w:spacing w:after="120" w:line="240" w:lineRule="auto"/>
        <w:ind w:left="780" w:hanging="496"/>
        <w:jc w:val="center"/>
        <w:rPr>
          <w:rFonts w:ascii="Garamond" w:hAnsi="Garamond" w:cs="Arial"/>
          <w:sz w:val="24"/>
          <w:szCs w:val="24"/>
        </w:rPr>
      </w:pPr>
      <w:r w:rsidRPr="003727C0">
        <w:rPr>
          <w:rFonts w:ascii="Garamond" w:hAnsi="Garamond" w:cs="Arial"/>
          <w:sz w:val="16"/>
          <w:szCs w:val="16"/>
        </w:rPr>
        <w:t>(</w:t>
      </w:r>
      <w:r w:rsidRPr="003727C0">
        <w:rPr>
          <w:rFonts w:ascii="Garamond" w:hAnsi="Garamond" w:cs="Arial"/>
          <w:i/>
          <w:sz w:val="16"/>
          <w:szCs w:val="16"/>
        </w:rPr>
        <w:t>nazwa Banku, nr rachunku</w:t>
      </w:r>
      <w:r w:rsidRPr="003727C0">
        <w:rPr>
          <w:rFonts w:ascii="Garamond" w:hAnsi="Garamond" w:cs="Arial"/>
          <w:sz w:val="16"/>
          <w:szCs w:val="16"/>
        </w:rPr>
        <w:t>)</w:t>
      </w:r>
    </w:p>
    <w:p w:rsidR="00EA57D0" w:rsidRPr="001D1881" w:rsidRDefault="00EA57D0" w:rsidP="001D1881">
      <w:pPr>
        <w:pStyle w:val="Akapitzlist"/>
        <w:numPr>
          <w:ilvl w:val="0"/>
          <w:numId w:val="27"/>
        </w:numPr>
        <w:spacing w:after="120"/>
        <w:jc w:val="both"/>
        <w:rPr>
          <w:rFonts w:ascii="Garamond" w:hAnsi="Garamond" w:cs="Arial"/>
        </w:rPr>
      </w:pPr>
      <w:r w:rsidRPr="001D1881">
        <w:rPr>
          <w:rFonts w:ascii="Garamond" w:hAnsi="Garamond" w:cs="Arial"/>
        </w:rPr>
        <w:t xml:space="preserve">Wynagrodzenie (stypendium) wypłacane będzie po każdym przepracowanym </w:t>
      </w:r>
      <w:r w:rsidR="001D1881" w:rsidRPr="001D1881">
        <w:rPr>
          <w:rFonts w:ascii="Garamond" w:hAnsi="Garamond" w:cs="Arial"/>
        </w:rPr>
        <w:t xml:space="preserve">czterotygodniowym miesiącu stażowym </w:t>
      </w:r>
      <w:r w:rsidRPr="001D1881">
        <w:rPr>
          <w:rFonts w:ascii="Garamond" w:hAnsi="Garamond" w:cs="Arial"/>
        </w:rPr>
        <w:t xml:space="preserve">na podstawie dostarczonej do Biura Projektu do 5 dnia roboczego następnego miesiąca Dziennika Stażu, Listy obecności oraz Karty czasu pracy zaakceptowanych przez Opiekuna Stażu, sporządzonych wg wzorów określonych w </w:t>
      </w:r>
      <w:r w:rsidRPr="001D1881">
        <w:rPr>
          <w:rFonts w:ascii="Garamond" w:hAnsi="Garamond" w:cs="Arial"/>
          <w:b/>
        </w:rPr>
        <w:t xml:space="preserve">Załącznikach do umowy nr 2.3, 2.4 </w:t>
      </w:r>
      <w:r w:rsidR="00F6595E">
        <w:rPr>
          <w:rFonts w:ascii="Garamond" w:hAnsi="Garamond" w:cs="Arial"/>
          <w:b/>
        </w:rPr>
        <w:br/>
      </w:r>
      <w:r w:rsidRPr="001D1881">
        <w:rPr>
          <w:rFonts w:ascii="Garamond" w:hAnsi="Garamond" w:cs="Arial"/>
          <w:b/>
        </w:rPr>
        <w:t>i 2.5.</w:t>
      </w:r>
      <w:r w:rsidRPr="001D1881">
        <w:rPr>
          <w:rFonts w:ascii="Garamond" w:hAnsi="Garamond" w:cs="Arial"/>
        </w:rPr>
        <w:t xml:space="preserve"> </w:t>
      </w:r>
    </w:p>
    <w:p w:rsidR="00EA57D0" w:rsidRPr="00DD1150" w:rsidRDefault="00EA57D0" w:rsidP="00DD1150">
      <w:pPr>
        <w:pStyle w:val="Akapitzlist"/>
        <w:numPr>
          <w:ilvl w:val="0"/>
          <w:numId w:val="27"/>
        </w:numPr>
        <w:spacing w:after="120"/>
        <w:jc w:val="both"/>
        <w:rPr>
          <w:rFonts w:ascii="Garamond" w:hAnsi="Garamond" w:cs="Arial"/>
        </w:rPr>
      </w:pPr>
      <w:r w:rsidRPr="00DD1150">
        <w:rPr>
          <w:rFonts w:ascii="Garamond" w:hAnsi="Garamond" w:cs="Arial"/>
        </w:rPr>
        <w:t xml:space="preserve">W przypadku opóźnień w przekazaniu środków na realizację Projektu ze strony Instytucji Pośredniczącej, wynikających z umowy o dofinansowanie projektu nr POWER </w:t>
      </w:r>
      <w:r w:rsidR="00860EC0" w:rsidRPr="00DD1150">
        <w:rPr>
          <w:rFonts w:ascii="Garamond" w:hAnsi="Garamond"/>
        </w:rPr>
        <w:t>03.01.00-00-</w:t>
      </w:r>
      <w:r w:rsidR="00860EC0" w:rsidRPr="00ED3BE0">
        <w:rPr>
          <w:rFonts w:ascii="Garamond" w:hAnsi="Garamond"/>
          <w:color w:val="auto"/>
        </w:rPr>
        <w:t>S1</w:t>
      </w:r>
      <w:r w:rsidR="00ED3BE0" w:rsidRPr="00ED3BE0">
        <w:rPr>
          <w:rFonts w:ascii="Garamond" w:hAnsi="Garamond"/>
          <w:color w:val="auto"/>
        </w:rPr>
        <w:t>97</w:t>
      </w:r>
      <w:r w:rsidRPr="00ED3BE0">
        <w:rPr>
          <w:rFonts w:ascii="Garamond" w:hAnsi="Garamond"/>
          <w:color w:val="auto"/>
        </w:rPr>
        <w:t>/17-00</w:t>
      </w:r>
      <w:r w:rsidRPr="00ED3BE0">
        <w:rPr>
          <w:rFonts w:ascii="Garamond" w:hAnsi="Garamond" w:cs="Arial"/>
          <w:color w:val="auto"/>
        </w:rPr>
        <w:t xml:space="preserve"> na </w:t>
      </w:r>
      <w:r w:rsidRPr="00DD1150">
        <w:rPr>
          <w:rFonts w:ascii="Garamond" w:hAnsi="Garamond" w:cs="Arial"/>
        </w:rPr>
        <w:t>rzecz Uczelni, zastrzega sobie ona prawo do wstrzymania wypłaty wynagrodzenia</w:t>
      </w:r>
      <w:r w:rsidR="001D1881" w:rsidRPr="00DD1150">
        <w:rPr>
          <w:rFonts w:ascii="Garamond" w:hAnsi="Garamond" w:cs="Arial"/>
        </w:rPr>
        <w:t xml:space="preserve"> stażowego</w:t>
      </w:r>
      <w:r w:rsidRPr="00DD1150">
        <w:rPr>
          <w:rFonts w:ascii="Garamond" w:hAnsi="Garamond" w:cs="Arial"/>
        </w:rPr>
        <w:t xml:space="preserve"> (stypendium) do czasu otrzymania kolejnej transzy dofinansowania. Jednocześnie Uczelnia zobowiązuje się do wypłaty zaległego </w:t>
      </w:r>
      <w:r w:rsidR="001D1881" w:rsidRPr="00DD1150">
        <w:rPr>
          <w:rFonts w:ascii="Garamond" w:hAnsi="Garamond" w:cs="Arial"/>
        </w:rPr>
        <w:t>wynagrodzenia stażowego (</w:t>
      </w:r>
      <w:r w:rsidRPr="00DD1150">
        <w:rPr>
          <w:rFonts w:ascii="Garamond" w:hAnsi="Garamond" w:cs="Arial"/>
        </w:rPr>
        <w:t>stypendium</w:t>
      </w:r>
      <w:r w:rsidR="001D1881" w:rsidRPr="00DD1150">
        <w:rPr>
          <w:rFonts w:ascii="Garamond" w:hAnsi="Garamond" w:cs="Arial"/>
        </w:rPr>
        <w:t>)</w:t>
      </w:r>
      <w:r w:rsidRPr="00DD1150">
        <w:rPr>
          <w:rFonts w:ascii="Garamond" w:hAnsi="Garamond" w:cs="Arial"/>
        </w:rPr>
        <w:t xml:space="preserve"> bez konieczności naliczania z tego tytułu ustawowych odsetek za opóźnienie, na co Stażysta wyraża zgodę. </w:t>
      </w:r>
    </w:p>
    <w:p w:rsidR="00F6595E" w:rsidRDefault="00F6595E" w:rsidP="00F6595E">
      <w:pPr>
        <w:spacing w:after="120" w:line="240" w:lineRule="auto"/>
        <w:jc w:val="center"/>
        <w:rPr>
          <w:rFonts w:ascii="Garamond" w:hAnsi="Garamond" w:cs="Arial"/>
          <w:b/>
          <w:sz w:val="24"/>
          <w:szCs w:val="24"/>
        </w:rPr>
      </w:pPr>
    </w:p>
    <w:p w:rsidR="00F6595E" w:rsidRDefault="00F6595E" w:rsidP="00F6595E">
      <w:pPr>
        <w:spacing w:after="120" w:line="240" w:lineRule="auto"/>
        <w:jc w:val="center"/>
        <w:rPr>
          <w:rFonts w:ascii="Garamond" w:hAnsi="Garamond" w:cs="Arial"/>
          <w:b/>
          <w:sz w:val="24"/>
          <w:szCs w:val="24"/>
        </w:rPr>
      </w:pPr>
    </w:p>
    <w:p w:rsidR="00F6595E" w:rsidRDefault="00F6595E" w:rsidP="00F6595E">
      <w:pPr>
        <w:spacing w:after="120" w:line="240" w:lineRule="auto"/>
        <w:jc w:val="center"/>
        <w:rPr>
          <w:rFonts w:ascii="Garamond" w:hAnsi="Garamond" w:cs="Arial"/>
          <w:b/>
          <w:sz w:val="24"/>
          <w:szCs w:val="24"/>
        </w:rPr>
      </w:pPr>
    </w:p>
    <w:p w:rsidR="00F6595E" w:rsidRDefault="007D2AE0" w:rsidP="00F6595E">
      <w:pPr>
        <w:spacing w:after="120" w:line="240" w:lineRule="auto"/>
        <w:jc w:val="center"/>
        <w:rPr>
          <w:rFonts w:ascii="Garamond" w:hAnsi="Garamond" w:cs="Arial"/>
          <w:b/>
          <w:sz w:val="24"/>
          <w:szCs w:val="24"/>
        </w:rPr>
      </w:pPr>
      <w:r w:rsidRPr="00F6595E">
        <w:rPr>
          <w:rFonts w:ascii="Garamond" w:hAnsi="Garamond" w:cs="Arial"/>
          <w:b/>
          <w:sz w:val="24"/>
          <w:szCs w:val="24"/>
        </w:rPr>
        <w:t xml:space="preserve"> </w:t>
      </w:r>
    </w:p>
    <w:p w:rsidR="00EA57D0" w:rsidRPr="00F6595E" w:rsidRDefault="007D2AE0" w:rsidP="00F6595E">
      <w:pPr>
        <w:spacing w:after="120" w:line="240" w:lineRule="auto"/>
        <w:jc w:val="center"/>
        <w:rPr>
          <w:rFonts w:ascii="Garamond" w:hAnsi="Garamond" w:cs="Arial"/>
          <w:b/>
          <w:sz w:val="24"/>
          <w:szCs w:val="24"/>
        </w:rPr>
      </w:pPr>
      <w:r w:rsidRPr="00F6595E">
        <w:rPr>
          <w:rFonts w:ascii="Garamond" w:hAnsi="Garamond" w:cs="Arial"/>
          <w:b/>
          <w:sz w:val="24"/>
          <w:szCs w:val="24"/>
        </w:rPr>
        <w:t>§</w:t>
      </w:r>
      <w:r w:rsidR="00F6595E" w:rsidRPr="00F6595E">
        <w:rPr>
          <w:rFonts w:ascii="Garamond" w:hAnsi="Garamond" w:cs="Arial"/>
          <w:b/>
          <w:sz w:val="24"/>
          <w:szCs w:val="24"/>
        </w:rPr>
        <w:t xml:space="preserve"> </w:t>
      </w:r>
      <w:r w:rsidRPr="00F6595E">
        <w:rPr>
          <w:rFonts w:ascii="Garamond" w:hAnsi="Garamond" w:cs="Arial"/>
          <w:b/>
          <w:sz w:val="24"/>
          <w:szCs w:val="24"/>
        </w:rPr>
        <w:t>9</w:t>
      </w:r>
    </w:p>
    <w:p w:rsidR="00EA57D0" w:rsidRPr="00F6595E" w:rsidRDefault="00EA57D0" w:rsidP="00F6595E">
      <w:pPr>
        <w:numPr>
          <w:ilvl w:val="0"/>
          <w:numId w:val="7"/>
        </w:numPr>
        <w:suppressAutoHyphens/>
        <w:spacing w:after="120" w:line="240" w:lineRule="auto"/>
        <w:ind w:left="426" w:hanging="426"/>
        <w:jc w:val="both"/>
        <w:rPr>
          <w:rFonts w:ascii="Garamond" w:hAnsi="Garamond" w:cs="Arial"/>
          <w:sz w:val="24"/>
          <w:szCs w:val="24"/>
        </w:rPr>
      </w:pPr>
      <w:r w:rsidRPr="003727C0">
        <w:rPr>
          <w:rFonts w:ascii="Garamond" w:hAnsi="Garamond"/>
          <w:sz w:val="24"/>
          <w:szCs w:val="24"/>
        </w:rPr>
        <w:t xml:space="preserve">W przypadku przerw w odbywaniu Stażu wynikających z usprawiedliwionych nieobecności Stażysty lub przyczyn niezależnych od niego nie przekraczających 14 dni roboczych, Stażysta </w:t>
      </w:r>
      <w:r w:rsidRPr="00F6595E">
        <w:rPr>
          <w:rFonts w:ascii="Garamond" w:hAnsi="Garamond"/>
          <w:sz w:val="24"/>
          <w:szCs w:val="24"/>
        </w:rPr>
        <w:t>zobowiązany jest odpracować nieobecności w terminie 2 tygodni od dnia planowanego zakończenia terminu Stażu.</w:t>
      </w:r>
    </w:p>
    <w:p w:rsidR="00EA57D0" w:rsidRPr="003727C0" w:rsidRDefault="00EA57D0" w:rsidP="00CA6D06">
      <w:pPr>
        <w:numPr>
          <w:ilvl w:val="0"/>
          <w:numId w:val="7"/>
        </w:numPr>
        <w:suppressAutoHyphens/>
        <w:spacing w:after="120" w:line="240" w:lineRule="auto"/>
        <w:ind w:left="426" w:hanging="426"/>
        <w:jc w:val="both"/>
        <w:rPr>
          <w:rFonts w:ascii="Garamond" w:hAnsi="Garamond" w:cs="Arial"/>
          <w:sz w:val="24"/>
          <w:szCs w:val="24"/>
        </w:rPr>
      </w:pPr>
      <w:r w:rsidRPr="003727C0">
        <w:rPr>
          <w:rFonts w:ascii="Garamond" w:hAnsi="Garamond" w:cs="Arial"/>
          <w:sz w:val="24"/>
          <w:szCs w:val="24"/>
        </w:rPr>
        <w:t xml:space="preserve">Przerwy przekraczające 14 dni roboczych usprawiedliwionych nieobecności będą mogły zostać odpracowane po indywidualnym rozpatrzeniu i wyrażeniu zgody przez Kierownika Projektu. </w:t>
      </w:r>
    </w:p>
    <w:p w:rsidR="007D2AE0" w:rsidRDefault="007D2AE0" w:rsidP="00CA6D06">
      <w:pPr>
        <w:spacing w:after="120" w:line="240" w:lineRule="auto"/>
        <w:ind w:left="720"/>
        <w:jc w:val="center"/>
        <w:rPr>
          <w:rFonts w:ascii="Garamond" w:hAnsi="Garamond" w:cs="Arial"/>
          <w:sz w:val="24"/>
          <w:szCs w:val="24"/>
        </w:rPr>
      </w:pPr>
    </w:p>
    <w:p w:rsidR="00EA57D0" w:rsidRPr="00F6595E" w:rsidRDefault="007D2AE0" w:rsidP="00F6595E">
      <w:pPr>
        <w:spacing w:after="120" w:line="240" w:lineRule="auto"/>
        <w:jc w:val="center"/>
        <w:rPr>
          <w:rFonts w:ascii="Garamond" w:hAnsi="Garamond" w:cs="Arial"/>
          <w:b/>
          <w:sz w:val="24"/>
          <w:szCs w:val="24"/>
        </w:rPr>
      </w:pPr>
      <w:r w:rsidRPr="00F6595E">
        <w:rPr>
          <w:rFonts w:ascii="Garamond" w:hAnsi="Garamond" w:cs="Arial"/>
          <w:b/>
          <w:sz w:val="24"/>
          <w:szCs w:val="24"/>
        </w:rPr>
        <w:t>§ 10</w:t>
      </w:r>
    </w:p>
    <w:p w:rsidR="00EA57D0" w:rsidRPr="003727C0" w:rsidRDefault="00EA57D0" w:rsidP="00CA6D06">
      <w:pPr>
        <w:numPr>
          <w:ilvl w:val="0"/>
          <w:numId w:val="6"/>
        </w:numPr>
        <w:suppressAutoHyphens/>
        <w:spacing w:after="120" w:line="240" w:lineRule="auto"/>
        <w:ind w:left="426" w:hanging="426"/>
        <w:jc w:val="both"/>
        <w:rPr>
          <w:rFonts w:ascii="Garamond" w:hAnsi="Garamond" w:cs="Arial"/>
          <w:sz w:val="24"/>
          <w:szCs w:val="24"/>
        </w:rPr>
      </w:pPr>
      <w:r w:rsidRPr="003727C0">
        <w:rPr>
          <w:rFonts w:ascii="Garamond" w:hAnsi="Garamond" w:cs="Arial"/>
          <w:sz w:val="24"/>
          <w:szCs w:val="24"/>
        </w:rPr>
        <w:t xml:space="preserve">Uczelnia zobowiązuje się do sprawowania nadzoru organizacyjnego nad przebiegiem stażu poprzez Koordynatora Projektu, sprawującego nadzór nad prawidłową organizacją, przebiegiem i realizacją stażu. </w:t>
      </w:r>
    </w:p>
    <w:p w:rsidR="009A73A0" w:rsidRPr="007D2AE0" w:rsidRDefault="00EA57D0" w:rsidP="007D2AE0">
      <w:pPr>
        <w:numPr>
          <w:ilvl w:val="0"/>
          <w:numId w:val="6"/>
        </w:numPr>
        <w:suppressAutoHyphens/>
        <w:spacing w:after="120" w:line="240" w:lineRule="auto"/>
        <w:ind w:left="426" w:hanging="426"/>
        <w:jc w:val="both"/>
        <w:rPr>
          <w:rFonts w:ascii="Garamond" w:hAnsi="Garamond" w:cs="Arial"/>
          <w:sz w:val="24"/>
          <w:szCs w:val="24"/>
        </w:rPr>
      </w:pPr>
      <w:r w:rsidRPr="003727C0">
        <w:rPr>
          <w:rFonts w:ascii="Garamond" w:hAnsi="Garamond" w:cs="Arial"/>
          <w:sz w:val="24"/>
          <w:szCs w:val="24"/>
        </w:rPr>
        <w:t>Uczelnia zobowiązuje się z</w:t>
      </w:r>
      <w:r w:rsidR="007D2AE0">
        <w:rPr>
          <w:rFonts w:ascii="Garamond" w:hAnsi="Garamond" w:cs="Arial"/>
          <w:sz w:val="24"/>
          <w:szCs w:val="24"/>
        </w:rPr>
        <w:t xml:space="preserve">apewnić Stażyście </w:t>
      </w:r>
      <w:r w:rsidR="00DD1150">
        <w:rPr>
          <w:rFonts w:ascii="Garamond" w:hAnsi="Garamond" w:cs="Arial"/>
          <w:sz w:val="24"/>
          <w:szCs w:val="24"/>
        </w:rPr>
        <w:t xml:space="preserve">odzież ochronną, </w:t>
      </w:r>
      <w:r w:rsidRPr="003727C0">
        <w:rPr>
          <w:rFonts w:ascii="Garamond" w:hAnsi="Garamond" w:cs="Arial"/>
          <w:sz w:val="24"/>
          <w:szCs w:val="24"/>
        </w:rPr>
        <w:t>badania lekarskie oraz ubezpieczenie NNW.</w:t>
      </w:r>
    </w:p>
    <w:p w:rsidR="00DC539C" w:rsidRPr="00F57795" w:rsidRDefault="00EA57D0" w:rsidP="00F57795">
      <w:pPr>
        <w:numPr>
          <w:ilvl w:val="0"/>
          <w:numId w:val="6"/>
        </w:numPr>
        <w:suppressAutoHyphens/>
        <w:spacing w:after="120" w:line="240" w:lineRule="auto"/>
        <w:ind w:left="425" w:hanging="425"/>
        <w:jc w:val="both"/>
        <w:rPr>
          <w:rFonts w:ascii="Garamond" w:hAnsi="Garamond" w:cs="Arial"/>
          <w:sz w:val="24"/>
          <w:szCs w:val="24"/>
        </w:rPr>
      </w:pPr>
      <w:r w:rsidRPr="003727C0">
        <w:rPr>
          <w:rFonts w:ascii="Garamond" w:hAnsi="Garamond" w:cs="Arial"/>
          <w:sz w:val="24"/>
          <w:szCs w:val="24"/>
        </w:rPr>
        <w:t>Uczelnia nie ponosi odpowiedzialności za działania i zaniechania ze strony Instytucji Przyjmującej na staż, jak i Stażysty w okresie trwania Umowy. Instytucja Przyjmująca na staż oraz Stażysta zobowiązani są do udzielenia Uczelni oraz upoważnionym instytucjom krajowym i instytucjom Unii Europejskiej monitorującym realizację niniejszej umowy rzetelnych informacji i wyjaśnień, udostępniania dokumentów związanych z realizacją niniejszej umowy.</w:t>
      </w:r>
    </w:p>
    <w:p w:rsidR="00F6595E" w:rsidRDefault="00F6595E" w:rsidP="00F6595E">
      <w:pPr>
        <w:pStyle w:val="Akapitzlist"/>
        <w:spacing w:after="120"/>
        <w:ind w:left="0"/>
        <w:jc w:val="center"/>
        <w:rPr>
          <w:rFonts w:ascii="Garamond" w:hAnsi="Garamond" w:cs="Arial"/>
          <w:b/>
        </w:rPr>
      </w:pPr>
    </w:p>
    <w:p w:rsidR="00DC539C" w:rsidRPr="00F6595E" w:rsidRDefault="00F57795" w:rsidP="00F6595E">
      <w:pPr>
        <w:pStyle w:val="Akapitzlist"/>
        <w:spacing w:after="120"/>
        <w:ind w:left="0"/>
        <w:jc w:val="center"/>
        <w:rPr>
          <w:rFonts w:ascii="Garamond" w:hAnsi="Garamond" w:cs="Arial"/>
          <w:b/>
        </w:rPr>
      </w:pPr>
      <w:r w:rsidRPr="00F6595E">
        <w:rPr>
          <w:rFonts w:ascii="Garamond" w:hAnsi="Garamond" w:cs="Arial"/>
          <w:b/>
        </w:rPr>
        <w:t>§ 11</w:t>
      </w:r>
    </w:p>
    <w:p w:rsidR="00DC539C" w:rsidRPr="00DC539C" w:rsidRDefault="00DC539C" w:rsidP="00414AB0">
      <w:pPr>
        <w:pStyle w:val="Akapitzlist"/>
        <w:numPr>
          <w:ilvl w:val="0"/>
          <w:numId w:val="24"/>
        </w:numPr>
        <w:spacing w:after="120"/>
        <w:ind w:left="426"/>
        <w:jc w:val="both"/>
        <w:rPr>
          <w:rFonts w:ascii="Garamond" w:hAnsi="Garamond" w:cs="Arial"/>
        </w:rPr>
      </w:pPr>
      <w:r w:rsidRPr="00DC539C">
        <w:rPr>
          <w:rFonts w:ascii="Garamond" w:hAnsi="Garamond" w:cs="Arial"/>
        </w:rPr>
        <w:t>Uczelnia zobowiązuje się do refundacji kosztów pracy Opiekuna Stażysty w kwocie 2,82 zł brutto</w:t>
      </w:r>
      <w:r w:rsidR="00414AB0">
        <w:rPr>
          <w:rFonts w:ascii="Garamond" w:hAnsi="Garamond" w:cs="Arial"/>
        </w:rPr>
        <w:t xml:space="preserve"> </w:t>
      </w:r>
      <w:proofErr w:type="spellStart"/>
      <w:r w:rsidR="00414AB0">
        <w:rPr>
          <w:rFonts w:ascii="Garamond" w:hAnsi="Garamond" w:cs="Arial"/>
        </w:rPr>
        <w:t>brutto</w:t>
      </w:r>
      <w:proofErr w:type="spellEnd"/>
      <w:r w:rsidRPr="00DC539C">
        <w:rPr>
          <w:rFonts w:ascii="Garamond" w:hAnsi="Garamond" w:cs="Arial"/>
        </w:rPr>
        <w:t xml:space="preserve"> za 1 godzinę opieki nad Stażystą na podstawie noty księgowej lub faktury wystawionej przez Instytucję Przyjmującą na Staż.</w:t>
      </w:r>
    </w:p>
    <w:p w:rsidR="00DC539C" w:rsidRPr="00DC539C" w:rsidRDefault="00DC539C" w:rsidP="00DC539C">
      <w:pPr>
        <w:numPr>
          <w:ilvl w:val="0"/>
          <w:numId w:val="24"/>
        </w:numPr>
        <w:suppressAutoHyphens/>
        <w:spacing w:after="120" w:line="240" w:lineRule="auto"/>
        <w:ind w:left="425" w:hanging="425"/>
        <w:jc w:val="both"/>
        <w:rPr>
          <w:rFonts w:ascii="Garamond" w:hAnsi="Garamond" w:cs="Arial"/>
          <w:sz w:val="24"/>
          <w:szCs w:val="24"/>
        </w:rPr>
      </w:pPr>
      <w:r w:rsidRPr="00DC539C">
        <w:rPr>
          <w:rFonts w:ascii="Garamond" w:hAnsi="Garamond" w:cs="Arial"/>
          <w:sz w:val="24"/>
          <w:szCs w:val="24"/>
        </w:rPr>
        <w:t>W przypadku refundacji kosztów pracy Opiekuna Stażysty przez Uczelnię Instytucja Przyjmująca na Staż zobowiązana jest do wystawienia oświadczenia stwierdzającego, że otrzymana refundacja została wykorzystana na pokrycie kosztów pracy Opiekuna Stażysty lub została wypłacona Opiekunowi Stażysty.</w:t>
      </w:r>
    </w:p>
    <w:p w:rsidR="00DC539C" w:rsidRPr="00DC539C" w:rsidRDefault="00DC539C" w:rsidP="00DC539C">
      <w:pPr>
        <w:suppressAutoHyphens/>
        <w:spacing w:after="120" w:line="240" w:lineRule="auto"/>
        <w:ind w:left="425"/>
        <w:jc w:val="both"/>
        <w:rPr>
          <w:rFonts w:ascii="Garamond" w:hAnsi="Garamond" w:cs="Arial"/>
          <w:sz w:val="24"/>
          <w:szCs w:val="24"/>
        </w:rPr>
      </w:pPr>
    </w:p>
    <w:p w:rsidR="00EA57D0" w:rsidRPr="00F6595E" w:rsidRDefault="00DC539C" w:rsidP="00CA6D06">
      <w:pPr>
        <w:spacing w:after="120" w:line="240" w:lineRule="auto"/>
        <w:jc w:val="center"/>
        <w:rPr>
          <w:rFonts w:ascii="Garamond" w:hAnsi="Garamond" w:cs="Arial"/>
          <w:b/>
          <w:sz w:val="24"/>
          <w:szCs w:val="24"/>
        </w:rPr>
      </w:pPr>
      <w:r w:rsidRPr="00F6595E">
        <w:rPr>
          <w:rFonts w:ascii="Garamond" w:hAnsi="Garamond" w:cs="Arial"/>
          <w:b/>
          <w:sz w:val="24"/>
          <w:szCs w:val="24"/>
        </w:rPr>
        <w:t>§ 12</w:t>
      </w:r>
    </w:p>
    <w:p w:rsidR="00EA57D0" w:rsidRPr="003727C0" w:rsidRDefault="00EA57D0" w:rsidP="00CA6D06">
      <w:pPr>
        <w:numPr>
          <w:ilvl w:val="0"/>
          <w:numId w:val="3"/>
        </w:numPr>
        <w:suppressAutoHyphens/>
        <w:spacing w:after="120" w:line="240" w:lineRule="auto"/>
        <w:jc w:val="both"/>
        <w:rPr>
          <w:rFonts w:ascii="Garamond" w:hAnsi="Garamond" w:cs="Arial"/>
          <w:sz w:val="24"/>
          <w:szCs w:val="24"/>
        </w:rPr>
      </w:pPr>
      <w:r w:rsidRPr="003727C0">
        <w:rPr>
          <w:rFonts w:ascii="Garamond" w:hAnsi="Garamond" w:cs="Arial"/>
          <w:sz w:val="24"/>
          <w:szCs w:val="24"/>
        </w:rPr>
        <w:t>Umowa ma charakter cywilnoprawny i nie stanowi podstawy do nawiązania stosunku pracy pomiędzy Stażystą, a Instytucją Przyjmującą na staż.</w:t>
      </w:r>
    </w:p>
    <w:p w:rsidR="00EA57D0" w:rsidRPr="003727C0" w:rsidRDefault="00EA57D0" w:rsidP="00CA6D06">
      <w:pPr>
        <w:numPr>
          <w:ilvl w:val="0"/>
          <w:numId w:val="3"/>
        </w:numPr>
        <w:suppressAutoHyphens/>
        <w:spacing w:after="120" w:line="240" w:lineRule="auto"/>
        <w:jc w:val="both"/>
        <w:rPr>
          <w:rFonts w:ascii="Garamond" w:hAnsi="Garamond" w:cs="Arial"/>
          <w:sz w:val="24"/>
          <w:szCs w:val="24"/>
        </w:rPr>
      </w:pPr>
      <w:r w:rsidRPr="003727C0">
        <w:rPr>
          <w:rFonts w:ascii="Garamond" w:hAnsi="Garamond" w:cs="Arial"/>
          <w:sz w:val="24"/>
          <w:szCs w:val="24"/>
        </w:rPr>
        <w:t>Wszelkie zmiany niniejszej Umowy wymagają formy pisemnej pod rygorem nieważności.</w:t>
      </w:r>
    </w:p>
    <w:p w:rsidR="00EA57D0" w:rsidRPr="003727C0" w:rsidRDefault="00EA57D0" w:rsidP="00CA6D06">
      <w:pPr>
        <w:numPr>
          <w:ilvl w:val="0"/>
          <w:numId w:val="3"/>
        </w:numPr>
        <w:suppressAutoHyphens/>
        <w:spacing w:after="120" w:line="240" w:lineRule="auto"/>
        <w:jc w:val="both"/>
        <w:rPr>
          <w:rFonts w:ascii="Garamond" w:hAnsi="Garamond" w:cs="Arial"/>
          <w:sz w:val="24"/>
          <w:szCs w:val="24"/>
        </w:rPr>
      </w:pPr>
      <w:r w:rsidRPr="003727C0">
        <w:rPr>
          <w:rFonts w:ascii="Garamond" w:hAnsi="Garamond" w:cs="Arial"/>
          <w:sz w:val="24"/>
          <w:szCs w:val="24"/>
        </w:rPr>
        <w:t>W sprawach nieuregulowanych niniejszą Umową mają zastosowanie przepisy Kodeksu Pracy</w:t>
      </w:r>
      <w:r w:rsidRPr="003727C0">
        <w:rPr>
          <w:rFonts w:ascii="Garamond" w:hAnsi="Garamond" w:cs="Arial"/>
          <w:sz w:val="24"/>
          <w:szCs w:val="24"/>
        </w:rPr>
        <w:br/>
        <w:t xml:space="preserve">i Kodeksu Cywilnego. </w:t>
      </w:r>
    </w:p>
    <w:p w:rsidR="00EA57D0" w:rsidRPr="00F57795" w:rsidRDefault="00EA57D0" w:rsidP="00F57795">
      <w:pPr>
        <w:numPr>
          <w:ilvl w:val="0"/>
          <w:numId w:val="3"/>
        </w:numPr>
        <w:suppressAutoHyphens/>
        <w:spacing w:after="120" w:line="240" w:lineRule="auto"/>
        <w:jc w:val="both"/>
        <w:rPr>
          <w:rFonts w:ascii="Garamond" w:hAnsi="Garamond" w:cs="Arial"/>
          <w:sz w:val="24"/>
          <w:szCs w:val="24"/>
        </w:rPr>
      </w:pPr>
      <w:r w:rsidRPr="003727C0">
        <w:rPr>
          <w:rFonts w:ascii="Garamond" w:hAnsi="Garamond" w:cs="Arial"/>
          <w:sz w:val="24"/>
          <w:szCs w:val="24"/>
        </w:rPr>
        <w:t xml:space="preserve">Wszelkie spory wynikające z niniejszej Umowy będzie rozstrzygać sąd właściwy dla siedziby Uczelni. </w:t>
      </w:r>
    </w:p>
    <w:p w:rsidR="00EA57D0" w:rsidRPr="003727C0" w:rsidRDefault="00EA57D0" w:rsidP="00CA6D06">
      <w:pPr>
        <w:spacing w:after="120" w:line="240" w:lineRule="auto"/>
        <w:jc w:val="center"/>
        <w:rPr>
          <w:rFonts w:ascii="Garamond" w:hAnsi="Garamond" w:cs="Arial"/>
          <w:sz w:val="24"/>
          <w:szCs w:val="24"/>
        </w:rPr>
      </w:pPr>
    </w:p>
    <w:p w:rsidR="00F6595E" w:rsidRDefault="00F6595E" w:rsidP="00CA6D06">
      <w:pPr>
        <w:spacing w:after="120" w:line="240" w:lineRule="auto"/>
        <w:jc w:val="center"/>
        <w:rPr>
          <w:rFonts w:ascii="Garamond" w:hAnsi="Garamond" w:cs="Arial"/>
          <w:b/>
          <w:sz w:val="24"/>
          <w:szCs w:val="24"/>
        </w:rPr>
      </w:pPr>
    </w:p>
    <w:p w:rsidR="00F6595E" w:rsidRDefault="00F6595E" w:rsidP="00CA6D06">
      <w:pPr>
        <w:spacing w:after="120" w:line="240" w:lineRule="auto"/>
        <w:jc w:val="center"/>
        <w:rPr>
          <w:rFonts w:ascii="Garamond" w:hAnsi="Garamond" w:cs="Arial"/>
          <w:b/>
          <w:sz w:val="24"/>
          <w:szCs w:val="24"/>
        </w:rPr>
      </w:pPr>
    </w:p>
    <w:p w:rsidR="00F6595E" w:rsidRDefault="00F6595E" w:rsidP="00CA6D06">
      <w:pPr>
        <w:spacing w:after="120" w:line="240" w:lineRule="auto"/>
        <w:jc w:val="center"/>
        <w:rPr>
          <w:rFonts w:ascii="Garamond" w:hAnsi="Garamond" w:cs="Arial"/>
          <w:b/>
          <w:sz w:val="24"/>
          <w:szCs w:val="24"/>
        </w:rPr>
      </w:pPr>
    </w:p>
    <w:p w:rsidR="00F6595E" w:rsidRDefault="00F6595E" w:rsidP="00CA6D06">
      <w:pPr>
        <w:spacing w:after="120" w:line="240" w:lineRule="auto"/>
        <w:jc w:val="center"/>
        <w:rPr>
          <w:rFonts w:ascii="Garamond" w:hAnsi="Garamond" w:cs="Arial"/>
          <w:b/>
          <w:sz w:val="24"/>
          <w:szCs w:val="24"/>
        </w:rPr>
      </w:pPr>
    </w:p>
    <w:p w:rsidR="00F6595E" w:rsidRDefault="00F6595E" w:rsidP="00CA6D06">
      <w:pPr>
        <w:spacing w:after="120" w:line="240" w:lineRule="auto"/>
        <w:jc w:val="center"/>
        <w:rPr>
          <w:rFonts w:ascii="Garamond" w:hAnsi="Garamond" w:cs="Arial"/>
          <w:b/>
          <w:sz w:val="24"/>
          <w:szCs w:val="24"/>
        </w:rPr>
      </w:pPr>
    </w:p>
    <w:p w:rsidR="00EA57D0" w:rsidRPr="00F6595E" w:rsidRDefault="00F57795" w:rsidP="00CA6D06">
      <w:pPr>
        <w:spacing w:after="120" w:line="240" w:lineRule="auto"/>
        <w:jc w:val="center"/>
        <w:rPr>
          <w:rFonts w:ascii="Garamond" w:hAnsi="Garamond" w:cs="Arial"/>
          <w:b/>
          <w:sz w:val="24"/>
          <w:szCs w:val="24"/>
        </w:rPr>
      </w:pPr>
      <w:r w:rsidRPr="00F6595E">
        <w:rPr>
          <w:rFonts w:ascii="Garamond" w:hAnsi="Garamond" w:cs="Arial"/>
          <w:b/>
          <w:sz w:val="24"/>
          <w:szCs w:val="24"/>
        </w:rPr>
        <w:t>§ 13</w:t>
      </w:r>
    </w:p>
    <w:p w:rsidR="00EA57D0" w:rsidRPr="003727C0" w:rsidRDefault="00EA57D0" w:rsidP="00CA6D06">
      <w:pPr>
        <w:spacing w:after="120" w:line="240" w:lineRule="auto"/>
        <w:rPr>
          <w:rFonts w:ascii="Garamond" w:hAnsi="Garamond" w:cs="Arial"/>
          <w:sz w:val="24"/>
          <w:szCs w:val="24"/>
        </w:rPr>
      </w:pPr>
      <w:r w:rsidRPr="003727C0">
        <w:rPr>
          <w:rFonts w:ascii="Garamond" w:hAnsi="Garamond" w:cs="Arial"/>
          <w:sz w:val="24"/>
          <w:szCs w:val="24"/>
        </w:rPr>
        <w:t xml:space="preserve">Umowę sporządzono w czterech jednobrzmiących egzemplarzach, dwie dla Uczelni i po jednej dla pozostałych Stron. </w:t>
      </w:r>
    </w:p>
    <w:p w:rsidR="00EA57D0" w:rsidRPr="003727C0" w:rsidRDefault="00EA57D0" w:rsidP="00CA6D06">
      <w:pPr>
        <w:spacing w:after="120" w:line="240" w:lineRule="auto"/>
        <w:rPr>
          <w:rFonts w:ascii="Garamond" w:hAnsi="Garamond" w:cs="Arial"/>
          <w:sz w:val="24"/>
          <w:szCs w:val="24"/>
        </w:rPr>
      </w:pPr>
    </w:p>
    <w:p w:rsidR="00EA57D0" w:rsidRPr="003727C0" w:rsidRDefault="00EA57D0" w:rsidP="00CA6D06">
      <w:pPr>
        <w:spacing w:after="120" w:line="240" w:lineRule="auto"/>
        <w:rPr>
          <w:rFonts w:ascii="Garamond" w:hAnsi="Garamond" w:cs="Arial"/>
          <w:sz w:val="24"/>
          <w:szCs w:val="24"/>
        </w:rPr>
      </w:pPr>
    </w:p>
    <w:p w:rsidR="00EA57D0" w:rsidRPr="003727C0" w:rsidRDefault="00EA57D0" w:rsidP="00CA6D06">
      <w:pPr>
        <w:spacing w:after="120" w:line="240" w:lineRule="auto"/>
        <w:rPr>
          <w:rFonts w:ascii="Garamond" w:hAnsi="Garamond" w:cs="Arial"/>
          <w:sz w:val="24"/>
          <w:szCs w:val="24"/>
        </w:rPr>
      </w:pPr>
      <w:r w:rsidRPr="003727C0">
        <w:rPr>
          <w:rFonts w:ascii="Garamond" w:hAnsi="Garamond" w:cs="Arial"/>
          <w:sz w:val="24"/>
          <w:szCs w:val="24"/>
        </w:rPr>
        <w:t xml:space="preserve">UCZELNIA </w:t>
      </w:r>
      <w:r w:rsidRPr="003727C0">
        <w:rPr>
          <w:rFonts w:ascii="Garamond" w:hAnsi="Garamond" w:cs="Arial"/>
          <w:sz w:val="24"/>
          <w:szCs w:val="24"/>
        </w:rPr>
        <w:tab/>
      </w:r>
      <w:r w:rsidRPr="003727C0">
        <w:rPr>
          <w:rFonts w:ascii="Garamond" w:hAnsi="Garamond" w:cs="Arial"/>
          <w:sz w:val="24"/>
          <w:szCs w:val="24"/>
        </w:rPr>
        <w:tab/>
      </w:r>
      <w:r w:rsidRPr="003727C0">
        <w:rPr>
          <w:rFonts w:ascii="Garamond" w:hAnsi="Garamond" w:cs="Arial"/>
          <w:sz w:val="24"/>
          <w:szCs w:val="24"/>
        </w:rPr>
        <w:tab/>
        <w:t xml:space="preserve">STAŻYSTA           </w:t>
      </w:r>
      <w:r w:rsidRPr="003727C0">
        <w:rPr>
          <w:rFonts w:ascii="Garamond" w:hAnsi="Garamond" w:cs="Arial"/>
          <w:sz w:val="24"/>
          <w:szCs w:val="24"/>
        </w:rPr>
        <w:tab/>
        <w:t xml:space="preserve">    INSTYTUCJA PRZYJMUJĄCA NA STAŻ</w:t>
      </w:r>
    </w:p>
    <w:p w:rsidR="00EA57D0" w:rsidRPr="003727C0" w:rsidRDefault="00EA57D0" w:rsidP="00CA6D06">
      <w:pPr>
        <w:spacing w:after="120" w:line="240" w:lineRule="auto"/>
        <w:rPr>
          <w:rFonts w:ascii="Garamond" w:hAnsi="Garamond" w:cs="Arial"/>
          <w:sz w:val="24"/>
          <w:szCs w:val="24"/>
        </w:rPr>
      </w:pPr>
    </w:p>
    <w:p w:rsidR="00EA57D0" w:rsidRPr="003727C0" w:rsidRDefault="00EA57D0" w:rsidP="00CA6D06">
      <w:pPr>
        <w:spacing w:after="120" w:line="240" w:lineRule="auto"/>
        <w:rPr>
          <w:rFonts w:ascii="Garamond" w:hAnsi="Garamond" w:cs="Arial"/>
          <w:sz w:val="24"/>
          <w:szCs w:val="24"/>
        </w:rPr>
      </w:pPr>
    </w:p>
    <w:p w:rsidR="00EA57D0" w:rsidRPr="003727C0" w:rsidRDefault="00EA57D0" w:rsidP="00CA6D06">
      <w:pPr>
        <w:spacing w:after="120" w:line="240" w:lineRule="auto"/>
        <w:rPr>
          <w:rFonts w:ascii="Garamond" w:hAnsi="Garamond" w:cs="Arial"/>
          <w:sz w:val="24"/>
          <w:szCs w:val="24"/>
        </w:rPr>
      </w:pPr>
    </w:p>
    <w:p w:rsidR="00EA57D0" w:rsidRPr="003727C0" w:rsidRDefault="00EA57D0" w:rsidP="00CA6D06">
      <w:pPr>
        <w:spacing w:line="240" w:lineRule="auto"/>
        <w:rPr>
          <w:rFonts w:ascii="Garamond" w:hAnsi="Garamond" w:cs="Arial"/>
          <w:sz w:val="24"/>
          <w:szCs w:val="24"/>
        </w:rPr>
      </w:pPr>
      <w:r w:rsidRPr="003727C0">
        <w:rPr>
          <w:rFonts w:ascii="Garamond" w:hAnsi="Garamond" w:cs="Arial"/>
          <w:sz w:val="24"/>
          <w:szCs w:val="24"/>
        </w:rPr>
        <w:t>..…………………</w:t>
      </w:r>
      <w:r w:rsidRPr="003727C0">
        <w:rPr>
          <w:rFonts w:ascii="Garamond" w:hAnsi="Garamond" w:cs="Arial"/>
          <w:sz w:val="24"/>
          <w:szCs w:val="24"/>
        </w:rPr>
        <w:tab/>
        <w:t xml:space="preserve">    </w:t>
      </w:r>
      <w:r w:rsidRPr="003727C0">
        <w:rPr>
          <w:rFonts w:ascii="Garamond" w:hAnsi="Garamond" w:cs="Arial"/>
          <w:sz w:val="24"/>
          <w:szCs w:val="24"/>
        </w:rPr>
        <w:tab/>
        <w:t xml:space="preserve">   …..……………….</w:t>
      </w:r>
      <w:r w:rsidRPr="003727C0">
        <w:rPr>
          <w:rFonts w:ascii="Garamond" w:hAnsi="Garamond" w:cs="Arial"/>
          <w:sz w:val="24"/>
          <w:szCs w:val="24"/>
        </w:rPr>
        <w:tab/>
      </w:r>
      <w:r w:rsidRPr="003727C0">
        <w:rPr>
          <w:rFonts w:ascii="Garamond" w:hAnsi="Garamond" w:cs="Arial"/>
          <w:sz w:val="24"/>
          <w:szCs w:val="24"/>
        </w:rPr>
        <w:tab/>
      </w:r>
      <w:r w:rsidRPr="003727C0">
        <w:rPr>
          <w:rFonts w:ascii="Garamond" w:hAnsi="Garamond" w:cs="Arial"/>
          <w:sz w:val="24"/>
          <w:szCs w:val="24"/>
        </w:rPr>
        <w:tab/>
        <w:t>……………………………</w:t>
      </w:r>
    </w:p>
    <w:p w:rsidR="00EA57D0" w:rsidRPr="00F57795" w:rsidRDefault="00EA57D0" w:rsidP="00CA6D06">
      <w:pPr>
        <w:spacing w:after="120" w:line="240" w:lineRule="auto"/>
        <w:rPr>
          <w:rFonts w:ascii="Garamond" w:hAnsi="Garamond" w:cs="Arial"/>
          <w:sz w:val="16"/>
          <w:szCs w:val="16"/>
        </w:rPr>
      </w:pPr>
      <w:r w:rsidRPr="003727C0">
        <w:rPr>
          <w:rFonts w:ascii="Garamond" w:hAnsi="Garamond" w:cs="Arial"/>
          <w:sz w:val="16"/>
          <w:szCs w:val="16"/>
        </w:rPr>
        <w:t xml:space="preserve">     (</w:t>
      </w:r>
      <w:r w:rsidRPr="003727C0">
        <w:rPr>
          <w:rFonts w:ascii="Garamond" w:hAnsi="Garamond" w:cs="Arial"/>
          <w:i/>
          <w:sz w:val="16"/>
          <w:szCs w:val="16"/>
        </w:rPr>
        <w:t>Pieczątka i podpis</w:t>
      </w:r>
      <w:r w:rsidRPr="003727C0">
        <w:rPr>
          <w:rFonts w:ascii="Garamond" w:hAnsi="Garamond" w:cs="Arial"/>
          <w:sz w:val="16"/>
          <w:szCs w:val="16"/>
        </w:rPr>
        <w:t xml:space="preserve"> )                              </w:t>
      </w:r>
      <w:r w:rsidRPr="003727C0">
        <w:rPr>
          <w:rFonts w:ascii="Garamond" w:hAnsi="Garamond" w:cs="Arial"/>
          <w:sz w:val="16"/>
          <w:szCs w:val="16"/>
        </w:rPr>
        <w:tab/>
        <w:t xml:space="preserve">               (</w:t>
      </w:r>
      <w:r w:rsidRPr="003727C0">
        <w:rPr>
          <w:rFonts w:ascii="Garamond" w:hAnsi="Garamond" w:cs="Arial"/>
          <w:i/>
          <w:sz w:val="16"/>
          <w:szCs w:val="16"/>
        </w:rPr>
        <w:t>Podpis</w:t>
      </w:r>
      <w:r w:rsidRPr="003727C0">
        <w:rPr>
          <w:rFonts w:ascii="Garamond" w:hAnsi="Garamond" w:cs="Arial"/>
          <w:sz w:val="16"/>
          <w:szCs w:val="16"/>
        </w:rPr>
        <w:t xml:space="preserve">)                                                </w:t>
      </w:r>
      <w:r w:rsidRPr="003727C0">
        <w:rPr>
          <w:rFonts w:ascii="Garamond" w:hAnsi="Garamond" w:cs="Arial"/>
          <w:sz w:val="16"/>
          <w:szCs w:val="16"/>
        </w:rPr>
        <w:tab/>
        <w:t xml:space="preserve">                       (P</w:t>
      </w:r>
      <w:r w:rsidRPr="003727C0">
        <w:rPr>
          <w:rFonts w:ascii="Garamond" w:hAnsi="Garamond" w:cs="Arial"/>
          <w:i/>
          <w:sz w:val="16"/>
          <w:szCs w:val="16"/>
        </w:rPr>
        <w:t>ieczątka i podpis</w:t>
      </w:r>
      <w:r w:rsidRPr="003727C0">
        <w:rPr>
          <w:rFonts w:ascii="Garamond" w:hAnsi="Garamond" w:cs="Arial"/>
          <w:sz w:val="16"/>
          <w:szCs w:val="16"/>
        </w:rPr>
        <w:t>)</w:t>
      </w:r>
    </w:p>
    <w:p w:rsidR="00EA57D0" w:rsidRPr="003727C0" w:rsidRDefault="00EA57D0" w:rsidP="00CA6D06">
      <w:pPr>
        <w:spacing w:after="120" w:line="240" w:lineRule="auto"/>
        <w:rPr>
          <w:rFonts w:ascii="Garamond" w:hAnsi="Garamond"/>
          <w:sz w:val="24"/>
          <w:szCs w:val="24"/>
          <w:lang w:eastAsia="pl-PL"/>
        </w:rPr>
      </w:pPr>
    </w:p>
    <w:p w:rsidR="00EA57D0" w:rsidRPr="003727C0" w:rsidRDefault="00EA57D0" w:rsidP="00CA6D06">
      <w:pPr>
        <w:spacing w:after="120" w:line="240" w:lineRule="auto"/>
        <w:rPr>
          <w:rFonts w:ascii="Garamond" w:hAnsi="Garamond"/>
          <w:sz w:val="24"/>
          <w:szCs w:val="24"/>
          <w:lang w:eastAsia="pl-PL"/>
        </w:rPr>
      </w:pPr>
    </w:p>
    <w:p w:rsidR="00EA57D0" w:rsidRPr="003727C0" w:rsidRDefault="00EA57D0" w:rsidP="00CA6D06">
      <w:pPr>
        <w:spacing w:after="120" w:line="240" w:lineRule="auto"/>
        <w:rPr>
          <w:rFonts w:ascii="Garamond" w:hAnsi="Garamond"/>
          <w:sz w:val="24"/>
          <w:szCs w:val="24"/>
          <w:lang w:eastAsia="pl-PL"/>
        </w:rPr>
      </w:pPr>
    </w:p>
    <w:p w:rsidR="00EA57D0" w:rsidRPr="003727C0" w:rsidRDefault="00EA57D0" w:rsidP="00CA6D06">
      <w:pPr>
        <w:spacing w:after="120" w:line="240" w:lineRule="auto"/>
        <w:rPr>
          <w:rFonts w:ascii="Garamond" w:hAnsi="Garamond"/>
          <w:sz w:val="24"/>
          <w:szCs w:val="24"/>
          <w:lang w:eastAsia="pl-PL"/>
        </w:rPr>
      </w:pPr>
    </w:p>
    <w:p w:rsidR="00F6595E" w:rsidRDefault="00F6595E" w:rsidP="00CA6D06">
      <w:pPr>
        <w:spacing w:after="120" w:line="240" w:lineRule="auto"/>
        <w:rPr>
          <w:rFonts w:ascii="Garamond" w:hAnsi="Garamond"/>
          <w:sz w:val="24"/>
          <w:szCs w:val="24"/>
          <w:lang w:eastAsia="pl-PL"/>
        </w:rPr>
      </w:pPr>
    </w:p>
    <w:p w:rsidR="00F6595E" w:rsidRDefault="00F6595E" w:rsidP="00CA6D06">
      <w:pPr>
        <w:spacing w:after="120" w:line="240" w:lineRule="auto"/>
        <w:rPr>
          <w:rFonts w:ascii="Garamond" w:hAnsi="Garamond"/>
          <w:sz w:val="24"/>
          <w:szCs w:val="24"/>
          <w:lang w:eastAsia="pl-PL"/>
        </w:rPr>
      </w:pPr>
    </w:p>
    <w:p w:rsidR="00F6595E" w:rsidRDefault="00F6595E" w:rsidP="00CA6D06">
      <w:pPr>
        <w:spacing w:after="120" w:line="240" w:lineRule="auto"/>
        <w:rPr>
          <w:rFonts w:ascii="Garamond" w:hAnsi="Garamond"/>
          <w:sz w:val="24"/>
          <w:szCs w:val="24"/>
          <w:lang w:eastAsia="pl-PL"/>
        </w:rPr>
      </w:pPr>
    </w:p>
    <w:p w:rsidR="00F6595E" w:rsidRDefault="00F6595E" w:rsidP="00CA6D06">
      <w:pPr>
        <w:spacing w:after="120" w:line="240" w:lineRule="auto"/>
        <w:rPr>
          <w:rFonts w:ascii="Garamond" w:hAnsi="Garamond"/>
          <w:sz w:val="24"/>
          <w:szCs w:val="24"/>
          <w:lang w:eastAsia="pl-PL"/>
        </w:rPr>
      </w:pPr>
    </w:p>
    <w:p w:rsidR="00F6595E" w:rsidRDefault="00F6595E" w:rsidP="00CA6D06">
      <w:pPr>
        <w:spacing w:after="120" w:line="240" w:lineRule="auto"/>
        <w:rPr>
          <w:rFonts w:ascii="Garamond" w:hAnsi="Garamond"/>
          <w:sz w:val="24"/>
          <w:szCs w:val="24"/>
          <w:lang w:eastAsia="pl-PL"/>
        </w:rPr>
      </w:pPr>
    </w:p>
    <w:p w:rsidR="00F6595E" w:rsidRDefault="00F6595E" w:rsidP="00CA6D06">
      <w:pPr>
        <w:spacing w:after="120" w:line="240" w:lineRule="auto"/>
        <w:rPr>
          <w:rFonts w:ascii="Garamond" w:hAnsi="Garamond"/>
          <w:sz w:val="24"/>
          <w:szCs w:val="24"/>
          <w:lang w:eastAsia="pl-PL"/>
        </w:rPr>
      </w:pPr>
    </w:p>
    <w:p w:rsidR="00F6595E" w:rsidRDefault="00F6595E" w:rsidP="00CA6D06">
      <w:pPr>
        <w:spacing w:after="120" w:line="240" w:lineRule="auto"/>
        <w:rPr>
          <w:rFonts w:ascii="Garamond" w:hAnsi="Garamond"/>
          <w:sz w:val="24"/>
          <w:szCs w:val="24"/>
          <w:lang w:eastAsia="pl-PL"/>
        </w:rPr>
      </w:pPr>
    </w:p>
    <w:p w:rsidR="00F6595E" w:rsidRDefault="00F6595E" w:rsidP="00CA6D06">
      <w:pPr>
        <w:spacing w:after="120" w:line="240" w:lineRule="auto"/>
        <w:rPr>
          <w:rFonts w:ascii="Garamond" w:hAnsi="Garamond"/>
          <w:sz w:val="24"/>
          <w:szCs w:val="24"/>
          <w:lang w:eastAsia="pl-PL"/>
        </w:rPr>
      </w:pPr>
    </w:p>
    <w:p w:rsidR="00F6595E" w:rsidRDefault="00F6595E" w:rsidP="00CA6D06">
      <w:pPr>
        <w:spacing w:after="120" w:line="240" w:lineRule="auto"/>
        <w:rPr>
          <w:rFonts w:ascii="Garamond" w:hAnsi="Garamond"/>
          <w:sz w:val="24"/>
          <w:szCs w:val="24"/>
          <w:lang w:eastAsia="pl-PL"/>
        </w:rPr>
      </w:pPr>
    </w:p>
    <w:p w:rsidR="00F6595E" w:rsidRDefault="00F6595E" w:rsidP="00CA6D06">
      <w:pPr>
        <w:spacing w:after="120" w:line="240" w:lineRule="auto"/>
        <w:rPr>
          <w:rFonts w:ascii="Garamond" w:hAnsi="Garamond"/>
          <w:sz w:val="24"/>
          <w:szCs w:val="24"/>
          <w:lang w:eastAsia="pl-PL"/>
        </w:rPr>
      </w:pPr>
    </w:p>
    <w:p w:rsidR="00F6595E" w:rsidRDefault="00F6595E" w:rsidP="00CA6D06">
      <w:pPr>
        <w:spacing w:after="120" w:line="240" w:lineRule="auto"/>
        <w:rPr>
          <w:rFonts w:ascii="Garamond" w:hAnsi="Garamond"/>
          <w:sz w:val="24"/>
          <w:szCs w:val="24"/>
          <w:lang w:eastAsia="pl-PL"/>
        </w:rPr>
      </w:pPr>
      <w:bookmarkStart w:id="0" w:name="_GoBack"/>
      <w:bookmarkEnd w:id="0"/>
    </w:p>
    <w:p w:rsidR="00F6595E" w:rsidRDefault="00F6595E" w:rsidP="00CA6D06">
      <w:pPr>
        <w:spacing w:after="120" w:line="240" w:lineRule="auto"/>
        <w:rPr>
          <w:rFonts w:ascii="Garamond" w:hAnsi="Garamond"/>
          <w:sz w:val="24"/>
          <w:szCs w:val="24"/>
          <w:lang w:eastAsia="pl-PL"/>
        </w:rPr>
      </w:pPr>
    </w:p>
    <w:p w:rsidR="00EA57D0" w:rsidRPr="00F6595E" w:rsidRDefault="00EA57D0" w:rsidP="00CA6D06">
      <w:pPr>
        <w:spacing w:after="120" w:line="240" w:lineRule="auto"/>
        <w:rPr>
          <w:rFonts w:ascii="Garamond" w:hAnsi="Garamond"/>
          <w:b/>
          <w:sz w:val="24"/>
          <w:szCs w:val="24"/>
          <w:lang w:eastAsia="pl-PL"/>
        </w:rPr>
      </w:pPr>
      <w:r w:rsidRPr="00F6595E">
        <w:rPr>
          <w:rFonts w:ascii="Garamond" w:hAnsi="Garamond"/>
          <w:b/>
          <w:sz w:val="24"/>
          <w:szCs w:val="24"/>
          <w:lang w:eastAsia="pl-PL"/>
        </w:rPr>
        <w:t>Spis załączników:</w:t>
      </w:r>
    </w:p>
    <w:p w:rsidR="00EA57D0" w:rsidRPr="003727C0" w:rsidRDefault="00EA57D0" w:rsidP="00F57795">
      <w:pPr>
        <w:spacing w:after="0" w:line="240" w:lineRule="auto"/>
        <w:rPr>
          <w:rFonts w:ascii="Garamond" w:hAnsi="Garamond" w:cs="Arial"/>
          <w:sz w:val="24"/>
          <w:szCs w:val="24"/>
        </w:rPr>
      </w:pPr>
      <w:r w:rsidRPr="003727C0">
        <w:rPr>
          <w:rFonts w:ascii="Garamond" w:hAnsi="Garamond" w:cs="Arial"/>
          <w:sz w:val="24"/>
          <w:szCs w:val="24"/>
        </w:rPr>
        <w:t>Załącznik do umowy nr 2.1</w:t>
      </w:r>
      <w:r w:rsidRPr="003727C0">
        <w:rPr>
          <w:rFonts w:ascii="Garamond" w:hAnsi="Garamond"/>
          <w:sz w:val="24"/>
          <w:szCs w:val="24"/>
        </w:rPr>
        <w:t>–</w:t>
      </w:r>
      <w:r w:rsidRPr="003727C0">
        <w:rPr>
          <w:rFonts w:ascii="Garamond" w:hAnsi="Garamond" w:cs="Arial"/>
          <w:sz w:val="24"/>
          <w:szCs w:val="24"/>
        </w:rPr>
        <w:t xml:space="preserve"> Indywidualny Program Stażu</w:t>
      </w:r>
    </w:p>
    <w:p w:rsidR="00EA57D0" w:rsidRPr="003727C0" w:rsidRDefault="00EA57D0" w:rsidP="00F57795">
      <w:pPr>
        <w:pStyle w:val="Bezodstpw"/>
        <w:rPr>
          <w:rFonts w:ascii="Garamond" w:hAnsi="Garamond"/>
          <w:sz w:val="24"/>
          <w:szCs w:val="24"/>
        </w:rPr>
      </w:pPr>
      <w:r w:rsidRPr="003727C0">
        <w:rPr>
          <w:rFonts w:ascii="Garamond" w:hAnsi="Garamond"/>
          <w:sz w:val="24"/>
          <w:szCs w:val="24"/>
        </w:rPr>
        <w:t>Załącznik do umowy nr 2.2–</w:t>
      </w:r>
      <w:r w:rsidRPr="003727C0">
        <w:rPr>
          <w:rFonts w:ascii="Garamond" w:hAnsi="Garamond" w:cs="Arial"/>
          <w:sz w:val="24"/>
          <w:szCs w:val="24"/>
        </w:rPr>
        <w:t xml:space="preserve"> </w:t>
      </w:r>
      <w:r w:rsidRPr="003727C0">
        <w:rPr>
          <w:rFonts w:ascii="Garamond" w:hAnsi="Garamond"/>
          <w:sz w:val="24"/>
          <w:szCs w:val="24"/>
        </w:rPr>
        <w:t xml:space="preserve">Oświadczenie Stażysty </w:t>
      </w:r>
      <w:r w:rsidRPr="003727C0">
        <w:rPr>
          <w:rFonts w:ascii="Garamond" w:hAnsi="Garamond" w:cs="Garamond"/>
          <w:sz w:val="24"/>
          <w:szCs w:val="24"/>
        </w:rPr>
        <w:t>dla celów ustalenia obowiązku ubezpieczeń społecznych i zdrowotnych</w:t>
      </w:r>
      <w:r w:rsidRPr="003727C0">
        <w:rPr>
          <w:rFonts w:ascii="Garamond" w:hAnsi="Garamond"/>
          <w:sz w:val="24"/>
          <w:szCs w:val="24"/>
        </w:rPr>
        <w:t xml:space="preserve"> </w:t>
      </w:r>
    </w:p>
    <w:p w:rsidR="00EA57D0" w:rsidRPr="003727C0" w:rsidRDefault="00EA57D0" w:rsidP="00F57795">
      <w:pPr>
        <w:spacing w:after="0" w:line="240" w:lineRule="auto"/>
        <w:rPr>
          <w:rFonts w:ascii="Garamond" w:hAnsi="Garamond"/>
          <w:sz w:val="24"/>
          <w:szCs w:val="24"/>
        </w:rPr>
      </w:pPr>
      <w:r w:rsidRPr="003727C0">
        <w:rPr>
          <w:rFonts w:ascii="Garamond" w:hAnsi="Garamond" w:cs="Arial"/>
          <w:sz w:val="24"/>
          <w:szCs w:val="24"/>
        </w:rPr>
        <w:t xml:space="preserve">Załącznik do umowy nr 2.3 </w:t>
      </w:r>
      <w:r w:rsidRPr="003727C0">
        <w:rPr>
          <w:rFonts w:ascii="Garamond" w:hAnsi="Garamond"/>
          <w:sz w:val="24"/>
          <w:szCs w:val="24"/>
        </w:rPr>
        <w:t>–</w:t>
      </w:r>
      <w:r w:rsidRPr="003727C0">
        <w:rPr>
          <w:rFonts w:ascii="Garamond" w:hAnsi="Garamond" w:cs="Arial"/>
          <w:sz w:val="24"/>
          <w:szCs w:val="24"/>
        </w:rPr>
        <w:t xml:space="preserve"> Dziennik Stażu</w:t>
      </w:r>
    </w:p>
    <w:p w:rsidR="00EA57D0" w:rsidRPr="003727C0" w:rsidRDefault="00EA57D0" w:rsidP="00F57795">
      <w:pPr>
        <w:spacing w:after="0" w:line="240" w:lineRule="auto"/>
        <w:rPr>
          <w:rFonts w:ascii="Garamond" w:hAnsi="Garamond" w:cs="Arial"/>
          <w:sz w:val="24"/>
          <w:szCs w:val="24"/>
        </w:rPr>
      </w:pPr>
      <w:r w:rsidRPr="003727C0">
        <w:rPr>
          <w:rFonts w:ascii="Garamond" w:hAnsi="Garamond" w:cs="Arial"/>
          <w:sz w:val="24"/>
          <w:szCs w:val="24"/>
        </w:rPr>
        <w:t xml:space="preserve">Załącznik do umowy nr 2.4 </w:t>
      </w:r>
      <w:r w:rsidRPr="003727C0">
        <w:rPr>
          <w:rFonts w:ascii="Garamond" w:hAnsi="Garamond"/>
          <w:sz w:val="24"/>
          <w:szCs w:val="24"/>
        </w:rPr>
        <w:t>–</w:t>
      </w:r>
      <w:r w:rsidRPr="003727C0">
        <w:rPr>
          <w:rFonts w:ascii="Garamond" w:hAnsi="Garamond" w:cs="Arial"/>
          <w:sz w:val="24"/>
          <w:szCs w:val="24"/>
        </w:rPr>
        <w:t xml:space="preserve"> Listy obecności</w:t>
      </w:r>
    </w:p>
    <w:p w:rsidR="00EA57D0" w:rsidRPr="003727C0" w:rsidRDefault="00EA57D0" w:rsidP="00F57795">
      <w:pPr>
        <w:spacing w:after="0" w:line="240" w:lineRule="auto"/>
        <w:rPr>
          <w:rFonts w:ascii="Garamond" w:hAnsi="Garamond"/>
          <w:sz w:val="24"/>
          <w:szCs w:val="24"/>
        </w:rPr>
      </w:pPr>
      <w:r w:rsidRPr="003727C0">
        <w:rPr>
          <w:rFonts w:ascii="Garamond" w:hAnsi="Garamond" w:cs="Arial"/>
          <w:sz w:val="24"/>
          <w:szCs w:val="24"/>
        </w:rPr>
        <w:t xml:space="preserve">Załącznik do umowy nr 2.5 </w:t>
      </w:r>
      <w:r w:rsidRPr="003727C0">
        <w:rPr>
          <w:rFonts w:ascii="Garamond" w:hAnsi="Garamond"/>
          <w:sz w:val="24"/>
          <w:szCs w:val="24"/>
        </w:rPr>
        <w:t>–</w:t>
      </w:r>
      <w:r w:rsidRPr="003727C0">
        <w:rPr>
          <w:rFonts w:ascii="Garamond" w:hAnsi="Garamond" w:cs="Arial"/>
          <w:sz w:val="24"/>
          <w:szCs w:val="24"/>
        </w:rPr>
        <w:t xml:space="preserve"> Karta czasu pracy</w:t>
      </w:r>
    </w:p>
    <w:p w:rsidR="00EA57D0" w:rsidRDefault="00EA57D0" w:rsidP="00F57795">
      <w:pPr>
        <w:spacing w:after="0" w:line="240" w:lineRule="auto"/>
        <w:rPr>
          <w:rFonts w:ascii="Garamond" w:hAnsi="Garamond" w:cs="Arial"/>
          <w:sz w:val="24"/>
          <w:szCs w:val="24"/>
        </w:rPr>
      </w:pPr>
      <w:r w:rsidRPr="003727C0">
        <w:rPr>
          <w:rFonts w:ascii="Garamond" w:hAnsi="Garamond" w:cs="Arial"/>
          <w:sz w:val="24"/>
          <w:szCs w:val="24"/>
        </w:rPr>
        <w:t xml:space="preserve">Załącznik do umowy nr 2.6 </w:t>
      </w:r>
      <w:r w:rsidRPr="003727C0">
        <w:rPr>
          <w:rFonts w:ascii="Garamond" w:hAnsi="Garamond"/>
          <w:sz w:val="24"/>
          <w:szCs w:val="24"/>
        </w:rPr>
        <w:t>–</w:t>
      </w:r>
      <w:r w:rsidRPr="003727C0">
        <w:rPr>
          <w:rFonts w:ascii="Garamond" w:hAnsi="Garamond" w:cs="Arial"/>
          <w:sz w:val="24"/>
          <w:szCs w:val="24"/>
        </w:rPr>
        <w:t xml:space="preserve"> Zaświadczenia o odbytym Stażu</w:t>
      </w:r>
    </w:p>
    <w:p w:rsidR="00F57795" w:rsidRDefault="0079769F" w:rsidP="00F57795">
      <w:pPr>
        <w:spacing w:after="0" w:line="240" w:lineRule="auto"/>
        <w:rPr>
          <w:rFonts w:ascii="Garamond" w:hAnsi="Garamond"/>
          <w:sz w:val="24"/>
          <w:szCs w:val="24"/>
        </w:rPr>
      </w:pPr>
      <w:r w:rsidRPr="0079769F">
        <w:rPr>
          <w:rFonts w:ascii="Garamond" w:hAnsi="Garamond"/>
          <w:sz w:val="24"/>
          <w:szCs w:val="24"/>
        </w:rPr>
        <w:t xml:space="preserve">Załącznik </w:t>
      </w:r>
      <w:r>
        <w:rPr>
          <w:rFonts w:ascii="Garamond" w:hAnsi="Garamond"/>
          <w:sz w:val="24"/>
          <w:szCs w:val="24"/>
        </w:rPr>
        <w:t xml:space="preserve">do umowy </w:t>
      </w:r>
      <w:r w:rsidRPr="0079769F">
        <w:rPr>
          <w:rFonts w:ascii="Garamond" w:hAnsi="Garamond"/>
          <w:sz w:val="24"/>
          <w:szCs w:val="24"/>
        </w:rPr>
        <w:t>nr 2.7</w:t>
      </w:r>
      <w:r>
        <w:rPr>
          <w:rFonts w:ascii="Garamond" w:hAnsi="Garamond"/>
          <w:sz w:val="24"/>
          <w:szCs w:val="24"/>
        </w:rPr>
        <w:t xml:space="preserve"> - </w:t>
      </w:r>
      <w:r w:rsidR="00F57795" w:rsidRPr="00747CA5">
        <w:rPr>
          <w:rFonts w:ascii="Garamond" w:hAnsi="Garamond"/>
          <w:sz w:val="24"/>
          <w:szCs w:val="24"/>
        </w:rPr>
        <w:t>Raport końcowy z r</w:t>
      </w:r>
      <w:r w:rsidR="00F57795">
        <w:rPr>
          <w:rFonts w:ascii="Garamond" w:hAnsi="Garamond"/>
          <w:sz w:val="24"/>
          <w:szCs w:val="24"/>
        </w:rPr>
        <w:t xml:space="preserve">ealizacji </w:t>
      </w:r>
      <w:r>
        <w:rPr>
          <w:rFonts w:ascii="Garamond" w:hAnsi="Garamond"/>
          <w:sz w:val="24"/>
          <w:szCs w:val="24"/>
        </w:rPr>
        <w:t>S</w:t>
      </w:r>
      <w:r w:rsidR="00F57795">
        <w:rPr>
          <w:rFonts w:ascii="Garamond" w:hAnsi="Garamond"/>
          <w:sz w:val="24"/>
          <w:szCs w:val="24"/>
        </w:rPr>
        <w:t xml:space="preserve">tażu </w:t>
      </w:r>
    </w:p>
    <w:p w:rsidR="00F57795" w:rsidRDefault="0079769F" w:rsidP="00F57795">
      <w:pPr>
        <w:spacing w:after="0" w:line="240" w:lineRule="auto"/>
        <w:rPr>
          <w:rFonts w:ascii="Garamond" w:hAnsi="Garamond"/>
          <w:sz w:val="24"/>
          <w:szCs w:val="24"/>
        </w:rPr>
      </w:pPr>
      <w:r w:rsidRPr="0079769F">
        <w:rPr>
          <w:rFonts w:ascii="Garamond" w:hAnsi="Garamond"/>
          <w:sz w:val="24"/>
          <w:szCs w:val="24"/>
        </w:rPr>
        <w:t xml:space="preserve">Załącznik </w:t>
      </w:r>
      <w:r>
        <w:rPr>
          <w:rFonts w:ascii="Garamond" w:hAnsi="Garamond"/>
          <w:sz w:val="24"/>
          <w:szCs w:val="24"/>
        </w:rPr>
        <w:t xml:space="preserve">do umowy </w:t>
      </w:r>
      <w:r w:rsidRPr="0079769F">
        <w:rPr>
          <w:rFonts w:ascii="Garamond" w:hAnsi="Garamond"/>
          <w:sz w:val="24"/>
          <w:szCs w:val="24"/>
        </w:rPr>
        <w:t>nr. 2.8</w:t>
      </w:r>
      <w:r>
        <w:rPr>
          <w:rFonts w:ascii="Garamond" w:hAnsi="Garamond"/>
          <w:sz w:val="24"/>
          <w:szCs w:val="24"/>
        </w:rPr>
        <w:t xml:space="preserve"> - </w:t>
      </w:r>
      <w:r w:rsidR="00F57795">
        <w:rPr>
          <w:rFonts w:ascii="Garamond" w:hAnsi="Garamond"/>
          <w:sz w:val="24"/>
          <w:szCs w:val="24"/>
        </w:rPr>
        <w:t xml:space="preserve">Efekty kształcenia </w:t>
      </w:r>
    </w:p>
    <w:p w:rsidR="00F57795" w:rsidRPr="00747CA5" w:rsidRDefault="0079769F" w:rsidP="00F57795">
      <w:pPr>
        <w:spacing w:after="0" w:line="240" w:lineRule="auto"/>
        <w:rPr>
          <w:rFonts w:ascii="Garamond" w:hAnsi="Garamond"/>
          <w:sz w:val="24"/>
          <w:szCs w:val="24"/>
        </w:rPr>
      </w:pPr>
      <w:r w:rsidRPr="0079769F">
        <w:rPr>
          <w:rFonts w:ascii="Garamond" w:hAnsi="Garamond"/>
          <w:sz w:val="24"/>
          <w:szCs w:val="24"/>
        </w:rPr>
        <w:t xml:space="preserve">Załącznik </w:t>
      </w:r>
      <w:r>
        <w:rPr>
          <w:rFonts w:ascii="Garamond" w:hAnsi="Garamond"/>
          <w:sz w:val="24"/>
          <w:szCs w:val="24"/>
        </w:rPr>
        <w:t xml:space="preserve">do umowy </w:t>
      </w:r>
      <w:r w:rsidRPr="0079769F">
        <w:rPr>
          <w:rFonts w:ascii="Garamond" w:hAnsi="Garamond"/>
          <w:sz w:val="24"/>
          <w:szCs w:val="24"/>
        </w:rPr>
        <w:t>nr 2.9</w:t>
      </w:r>
      <w:r>
        <w:rPr>
          <w:rFonts w:ascii="Garamond" w:hAnsi="Garamond"/>
          <w:sz w:val="24"/>
          <w:szCs w:val="24"/>
        </w:rPr>
        <w:t xml:space="preserve">  - Oświadczenie stażysty o braku powiązań z Instytucją przyjmującą na Staż </w:t>
      </w:r>
      <w:r w:rsidR="00F57795">
        <w:rPr>
          <w:rFonts w:ascii="Garamond" w:hAnsi="Garamond"/>
          <w:sz w:val="24"/>
          <w:szCs w:val="24"/>
        </w:rPr>
        <w:t xml:space="preserve"> </w:t>
      </w:r>
    </w:p>
    <w:p w:rsidR="00F57795" w:rsidRPr="003727C0" w:rsidRDefault="00F57795" w:rsidP="00F57795">
      <w:pPr>
        <w:spacing w:after="0" w:line="240" w:lineRule="auto"/>
        <w:rPr>
          <w:rFonts w:ascii="Garamond" w:hAnsi="Garamond" w:cs="Arial"/>
          <w:sz w:val="24"/>
          <w:szCs w:val="24"/>
        </w:rPr>
      </w:pPr>
    </w:p>
    <w:sectPr w:rsidR="00F57795" w:rsidRPr="003727C0" w:rsidSect="00FE4F8F">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B03" w:rsidRDefault="00E94B03" w:rsidP="00EE48DA">
      <w:pPr>
        <w:spacing w:after="0" w:line="240" w:lineRule="auto"/>
      </w:pPr>
      <w:r>
        <w:separator/>
      </w:r>
    </w:p>
  </w:endnote>
  <w:endnote w:type="continuationSeparator" w:id="0">
    <w:p w:rsidR="00E94B03" w:rsidRDefault="00E94B03" w:rsidP="00EE4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ans serif">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62E" w:rsidRPr="0053262E" w:rsidRDefault="0053262E" w:rsidP="0053262E">
    <w:pPr>
      <w:pStyle w:val="Stopka"/>
      <w:jc w:val="center"/>
      <w:rPr>
        <w:rFonts w:ascii="Garamond" w:hAnsi="Garamond" w:cs="Garamond"/>
        <w:sz w:val="20"/>
        <w:szCs w:val="20"/>
      </w:rPr>
    </w:pPr>
    <w:r w:rsidRPr="0053262E">
      <w:rPr>
        <w:rFonts w:ascii="Garamond" w:hAnsi="Garamond" w:cs="Garamond"/>
        <w:sz w:val="20"/>
        <w:szCs w:val="20"/>
      </w:rPr>
      <w:t>Projekt „Program staży dla studentów Kierunku Leśnictwo Uniwersytetu Rolniczego w Krakowie”</w:t>
    </w:r>
  </w:p>
  <w:p w:rsidR="00EA57D0" w:rsidRPr="0053262E" w:rsidRDefault="0053262E" w:rsidP="0053262E">
    <w:pPr>
      <w:pStyle w:val="Stopka"/>
      <w:jc w:val="center"/>
    </w:pPr>
    <w:r w:rsidRPr="0053262E">
      <w:rPr>
        <w:rFonts w:ascii="Garamond" w:hAnsi="Garamond" w:cs="Garamond"/>
        <w:sz w:val="20"/>
        <w:szCs w:val="20"/>
      </w:rPr>
      <w:t>współfinansowany ze środków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B03" w:rsidRDefault="00E94B03" w:rsidP="00EE48DA">
      <w:pPr>
        <w:spacing w:after="0" w:line="240" w:lineRule="auto"/>
      </w:pPr>
      <w:r>
        <w:separator/>
      </w:r>
    </w:p>
  </w:footnote>
  <w:footnote w:type="continuationSeparator" w:id="0">
    <w:p w:rsidR="00E94B03" w:rsidRDefault="00E94B03" w:rsidP="00EE4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7D0" w:rsidRDefault="00F6595E">
    <w:pPr>
      <w:pStyle w:val="Nagwek"/>
    </w:pPr>
    <w:r>
      <w:rPr>
        <w:noProof/>
        <w:lang w:eastAsia="pl-PL"/>
      </w:rPr>
      <w:drawing>
        <wp:anchor distT="0" distB="0" distL="114300" distR="114300" simplePos="0" relativeHeight="251657728" behindDoc="1" locked="0" layoutInCell="1" allowOverlap="1">
          <wp:simplePos x="0" y="0"/>
          <wp:positionH relativeFrom="column">
            <wp:posOffset>2147570</wp:posOffset>
          </wp:positionH>
          <wp:positionV relativeFrom="paragraph">
            <wp:posOffset>-306705</wp:posOffset>
          </wp:positionV>
          <wp:extent cx="1390650" cy="561975"/>
          <wp:effectExtent l="0" t="0" r="0" b="0"/>
          <wp:wrapTight wrapText="bothSides">
            <wp:wrapPolygon edited="0">
              <wp:start x="0" y="0"/>
              <wp:lineTo x="0" y="21234"/>
              <wp:lineTo x="21304" y="21234"/>
              <wp:lineTo x="21304"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561975"/>
                  </a:xfrm>
                  <a:prstGeom prst="rect">
                    <a:avLst/>
                  </a:prstGeom>
                  <a:noFill/>
                </pic:spPr>
              </pic:pic>
            </a:graphicData>
          </a:graphic>
        </wp:anchor>
      </w:drawing>
    </w:r>
    <w:r w:rsidR="00552A72">
      <w:rPr>
        <w:noProof/>
        <w:lang w:eastAsia="pl-PL"/>
      </w:rPr>
      <w:drawing>
        <wp:anchor distT="0" distB="0" distL="114300" distR="114300" simplePos="0" relativeHeight="251658752" behindDoc="1" locked="0" layoutInCell="1" allowOverlap="1">
          <wp:simplePos x="0" y="0"/>
          <wp:positionH relativeFrom="column">
            <wp:posOffset>4215130</wp:posOffset>
          </wp:positionH>
          <wp:positionV relativeFrom="paragraph">
            <wp:posOffset>-392430</wp:posOffset>
          </wp:positionV>
          <wp:extent cx="2113280" cy="781050"/>
          <wp:effectExtent l="0" t="0" r="0" b="0"/>
          <wp:wrapTight wrapText="bothSides">
            <wp:wrapPolygon edited="0">
              <wp:start x="0" y="0"/>
              <wp:lineTo x="0" y="21073"/>
              <wp:lineTo x="21418" y="21073"/>
              <wp:lineTo x="21418" y="0"/>
              <wp:lineTo x="0" y="0"/>
            </wp:wrapPolygon>
          </wp:wrapTight>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3280" cy="781050"/>
                  </a:xfrm>
                  <a:prstGeom prst="rect">
                    <a:avLst/>
                  </a:prstGeom>
                  <a:noFill/>
                </pic:spPr>
              </pic:pic>
            </a:graphicData>
          </a:graphic>
        </wp:anchor>
      </w:drawing>
    </w:r>
    <w:r w:rsidR="00552A72">
      <w:rPr>
        <w:noProof/>
        <w:lang w:eastAsia="pl-PL"/>
      </w:rPr>
      <w:drawing>
        <wp:anchor distT="0" distB="0" distL="114300" distR="114300" simplePos="0" relativeHeight="251656704" behindDoc="1" locked="0" layoutInCell="1" allowOverlap="1">
          <wp:simplePos x="0" y="0"/>
          <wp:positionH relativeFrom="column">
            <wp:posOffset>-633095</wp:posOffset>
          </wp:positionH>
          <wp:positionV relativeFrom="paragraph">
            <wp:posOffset>-401955</wp:posOffset>
          </wp:positionV>
          <wp:extent cx="1682750" cy="784225"/>
          <wp:effectExtent l="0" t="0" r="0" b="0"/>
          <wp:wrapTight wrapText="bothSides">
            <wp:wrapPolygon edited="0">
              <wp:start x="0" y="0"/>
              <wp:lineTo x="0" y="20988"/>
              <wp:lineTo x="21274" y="20988"/>
              <wp:lineTo x="21274" y="0"/>
              <wp:lineTo x="0" y="0"/>
            </wp:wrapPolygon>
          </wp:wrapT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2750" cy="7842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986AA1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E0CCA0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9BE62C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666163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9B0F6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88C2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6C5E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00B0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92CE7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ECE2B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11"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abstractNum>
  <w:abstractNum w:abstractNumId="12" w15:restartNumberingAfterBreak="0">
    <w:nsid w:val="00000006"/>
    <w:multiLevelType w:val="singleLevel"/>
    <w:tmpl w:val="00000006"/>
    <w:name w:val="WW8Num6"/>
    <w:lvl w:ilvl="0">
      <w:start w:val="1"/>
      <w:numFmt w:val="decimal"/>
      <w:lvlText w:val="%1."/>
      <w:lvlJc w:val="left"/>
      <w:pPr>
        <w:tabs>
          <w:tab w:val="num" w:pos="0"/>
        </w:tabs>
        <w:ind w:left="420" w:hanging="360"/>
      </w:pPr>
      <w:rPr>
        <w:rFonts w:cs="Times New Roman"/>
      </w:rPr>
    </w:lvl>
  </w:abstractNum>
  <w:abstractNum w:abstractNumId="13" w15:restartNumberingAfterBreak="0">
    <w:nsid w:val="00000007"/>
    <w:multiLevelType w:val="singleLevel"/>
    <w:tmpl w:val="00000007"/>
    <w:name w:val="WW8Num7"/>
    <w:lvl w:ilvl="0">
      <w:start w:val="12"/>
      <w:numFmt w:val="decimal"/>
      <w:lvlText w:val="%1."/>
      <w:lvlJc w:val="left"/>
      <w:pPr>
        <w:tabs>
          <w:tab w:val="num" w:pos="0"/>
        </w:tabs>
        <w:ind w:left="720" w:hanging="360"/>
      </w:pPr>
      <w:rPr>
        <w:rFonts w:cs="Times New Roman"/>
      </w:rPr>
    </w:lvl>
  </w:abstractNum>
  <w:abstractNum w:abstractNumId="14" w15:restartNumberingAfterBreak="0">
    <w:nsid w:val="00000008"/>
    <w:multiLevelType w:val="singleLevel"/>
    <w:tmpl w:val="00000008"/>
    <w:name w:val="WW8Num8"/>
    <w:lvl w:ilvl="0">
      <w:start w:val="1"/>
      <w:numFmt w:val="decimal"/>
      <w:lvlText w:val="%1."/>
      <w:lvlJc w:val="left"/>
      <w:pPr>
        <w:tabs>
          <w:tab w:val="num" w:pos="0"/>
        </w:tabs>
        <w:ind w:left="786" w:hanging="360"/>
      </w:pPr>
      <w:rPr>
        <w:rFonts w:cs="Times New Roman"/>
      </w:rPr>
    </w:lvl>
  </w:abstractNum>
  <w:abstractNum w:abstractNumId="15" w15:restartNumberingAfterBreak="0">
    <w:nsid w:val="00000009"/>
    <w:multiLevelType w:val="singleLevel"/>
    <w:tmpl w:val="00000009"/>
    <w:name w:val="WW8Num9"/>
    <w:lvl w:ilvl="0">
      <w:start w:val="1"/>
      <w:numFmt w:val="decimal"/>
      <w:lvlText w:val="%1."/>
      <w:lvlJc w:val="left"/>
      <w:pPr>
        <w:tabs>
          <w:tab w:val="num" w:pos="0"/>
        </w:tabs>
        <w:ind w:left="735" w:hanging="375"/>
      </w:pPr>
      <w:rPr>
        <w:rFonts w:cs="Times New Roman"/>
      </w:rPr>
    </w:lvl>
  </w:abstractNum>
  <w:abstractNum w:abstractNumId="16" w15:restartNumberingAfterBreak="0">
    <w:nsid w:val="0000000A"/>
    <w:multiLevelType w:val="singleLevel"/>
    <w:tmpl w:val="0000000A"/>
    <w:name w:val="WW8Num10"/>
    <w:lvl w:ilvl="0">
      <w:start w:val="1"/>
      <w:numFmt w:val="decimal"/>
      <w:lvlText w:val="%1."/>
      <w:lvlJc w:val="left"/>
      <w:pPr>
        <w:tabs>
          <w:tab w:val="num" w:pos="0"/>
        </w:tabs>
        <w:ind w:left="720" w:hanging="360"/>
      </w:pPr>
      <w:rPr>
        <w:rFonts w:cs="Times New Roman"/>
      </w:rPr>
    </w:lvl>
  </w:abstractNum>
  <w:abstractNum w:abstractNumId="17" w15:restartNumberingAfterBreak="0">
    <w:nsid w:val="018E5E3A"/>
    <w:multiLevelType w:val="hybridMultilevel"/>
    <w:tmpl w:val="C4C0A00E"/>
    <w:lvl w:ilvl="0" w:tplc="1B88998A">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8" w15:restartNumberingAfterBreak="0">
    <w:nsid w:val="0AEB16A0"/>
    <w:multiLevelType w:val="hybridMultilevel"/>
    <w:tmpl w:val="6922B0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516F7B"/>
    <w:multiLevelType w:val="hybridMultilevel"/>
    <w:tmpl w:val="EE5CCB0A"/>
    <w:lvl w:ilvl="0" w:tplc="DE48E8E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4E0D8A"/>
    <w:multiLevelType w:val="hybridMultilevel"/>
    <w:tmpl w:val="CEA87C6C"/>
    <w:lvl w:ilvl="0" w:tplc="C388E200">
      <w:start w:val="1"/>
      <w:numFmt w:val="decimal"/>
      <w:lvlText w:val="%1."/>
      <w:lvlJc w:val="left"/>
      <w:pPr>
        <w:ind w:left="420" w:hanging="360"/>
      </w:pPr>
      <w:rPr>
        <w:rFonts w:cs="Times New Roman" w:hint="default"/>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21" w15:restartNumberingAfterBreak="0">
    <w:nsid w:val="264D2479"/>
    <w:multiLevelType w:val="hybridMultilevel"/>
    <w:tmpl w:val="9FF4E436"/>
    <w:lvl w:ilvl="0" w:tplc="1B88998A">
      <w:start w:val="1"/>
      <w:numFmt w:val="decimal"/>
      <w:lvlText w:val="%1."/>
      <w:lvlJc w:val="left"/>
      <w:pPr>
        <w:ind w:left="360" w:hanging="360"/>
      </w:pPr>
      <w:rPr>
        <w:rFonts w:cs="Times New Roman" w:hint="default"/>
      </w:rPr>
    </w:lvl>
    <w:lvl w:ilvl="1" w:tplc="04150019" w:tentative="1">
      <w:start w:val="1"/>
      <w:numFmt w:val="lowerLetter"/>
      <w:lvlText w:val="%2."/>
      <w:lvlJc w:val="left"/>
      <w:pPr>
        <w:ind w:left="1020" w:hanging="360"/>
      </w:pPr>
    </w:lvl>
    <w:lvl w:ilvl="2" w:tplc="0415001B" w:tentative="1">
      <w:start w:val="1"/>
      <w:numFmt w:val="lowerRoman"/>
      <w:lvlText w:val="%3."/>
      <w:lvlJc w:val="right"/>
      <w:pPr>
        <w:ind w:left="1740" w:hanging="180"/>
      </w:pPr>
    </w:lvl>
    <w:lvl w:ilvl="3" w:tplc="0415000F" w:tentative="1">
      <w:start w:val="1"/>
      <w:numFmt w:val="decimal"/>
      <w:lvlText w:val="%4."/>
      <w:lvlJc w:val="left"/>
      <w:pPr>
        <w:ind w:left="2460" w:hanging="360"/>
      </w:pPr>
    </w:lvl>
    <w:lvl w:ilvl="4" w:tplc="04150019" w:tentative="1">
      <w:start w:val="1"/>
      <w:numFmt w:val="lowerLetter"/>
      <w:lvlText w:val="%5."/>
      <w:lvlJc w:val="left"/>
      <w:pPr>
        <w:ind w:left="3180" w:hanging="360"/>
      </w:pPr>
    </w:lvl>
    <w:lvl w:ilvl="5" w:tplc="0415001B" w:tentative="1">
      <w:start w:val="1"/>
      <w:numFmt w:val="lowerRoman"/>
      <w:lvlText w:val="%6."/>
      <w:lvlJc w:val="right"/>
      <w:pPr>
        <w:ind w:left="3900" w:hanging="180"/>
      </w:pPr>
    </w:lvl>
    <w:lvl w:ilvl="6" w:tplc="0415000F" w:tentative="1">
      <w:start w:val="1"/>
      <w:numFmt w:val="decimal"/>
      <w:lvlText w:val="%7."/>
      <w:lvlJc w:val="left"/>
      <w:pPr>
        <w:ind w:left="4620" w:hanging="360"/>
      </w:pPr>
    </w:lvl>
    <w:lvl w:ilvl="7" w:tplc="04150019" w:tentative="1">
      <w:start w:val="1"/>
      <w:numFmt w:val="lowerLetter"/>
      <w:lvlText w:val="%8."/>
      <w:lvlJc w:val="left"/>
      <w:pPr>
        <w:ind w:left="5340" w:hanging="360"/>
      </w:pPr>
    </w:lvl>
    <w:lvl w:ilvl="8" w:tplc="0415001B" w:tentative="1">
      <w:start w:val="1"/>
      <w:numFmt w:val="lowerRoman"/>
      <w:lvlText w:val="%9."/>
      <w:lvlJc w:val="right"/>
      <w:pPr>
        <w:ind w:left="6060" w:hanging="180"/>
      </w:pPr>
    </w:lvl>
  </w:abstractNum>
  <w:abstractNum w:abstractNumId="22" w15:restartNumberingAfterBreak="0">
    <w:nsid w:val="69A079DE"/>
    <w:multiLevelType w:val="hybridMultilevel"/>
    <w:tmpl w:val="7C182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324BE6"/>
    <w:multiLevelType w:val="hybridMultilevel"/>
    <w:tmpl w:val="19D0AF72"/>
    <w:lvl w:ilvl="0" w:tplc="C51C41F6">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77FF42EB"/>
    <w:multiLevelType w:val="singleLevel"/>
    <w:tmpl w:val="EDB24AC8"/>
    <w:lvl w:ilvl="0">
      <w:start w:val="1"/>
      <w:numFmt w:val="decimal"/>
      <w:lvlText w:val="%1."/>
      <w:lvlJc w:val="left"/>
      <w:pPr>
        <w:tabs>
          <w:tab w:val="num" w:pos="0"/>
        </w:tabs>
        <w:ind w:left="735" w:hanging="375"/>
      </w:pPr>
      <w:rPr>
        <w:rFonts w:ascii="Garamond" w:eastAsia="Calibri" w:hAnsi="Garamond" w:cs="Arial"/>
      </w:rPr>
    </w:lvl>
  </w:abstractNum>
  <w:abstractNum w:abstractNumId="25" w15:restartNumberingAfterBreak="0">
    <w:nsid w:val="79C8429D"/>
    <w:multiLevelType w:val="hybridMultilevel"/>
    <w:tmpl w:val="FA1A80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B3B5B5E"/>
    <w:multiLevelType w:val="singleLevel"/>
    <w:tmpl w:val="00000004"/>
    <w:lvl w:ilvl="0">
      <w:start w:val="1"/>
      <w:numFmt w:val="decimal"/>
      <w:lvlText w:val="%1."/>
      <w:lvlJc w:val="left"/>
      <w:pPr>
        <w:tabs>
          <w:tab w:val="num" w:pos="3610"/>
        </w:tabs>
        <w:ind w:left="433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20"/>
  </w:num>
  <w:num w:numId="10">
    <w:abstractNumId w:val="23"/>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9"/>
  </w:num>
  <w:num w:numId="22">
    <w:abstractNumId w:val="26"/>
  </w:num>
  <w:num w:numId="23">
    <w:abstractNumId w:val="22"/>
  </w:num>
  <w:num w:numId="24">
    <w:abstractNumId w:val="24"/>
  </w:num>
  <w:num w:numId="25">
    <w:abstractNumId w:val="25"/>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DA"/>
    <w:rsid w:val="000020BD"/>
    <w:rsid w:val="00064F3A"/>
    <w:rsid w:val="0007166D"/>
    <w:rsid w:val="00077F1F"/>
    <w:rsid w:val="00084917"/>
    <w:rsid w:val="000C38AD"/>
    <w:rsid w:val="000D2D10"/>
    <w:rsid w:val="00125D15"/>
    <w:rsid w:val="00152434"/>
    <w:rsid w:val="00173682"/>
    <w:rsid w:val="001801E2"/>
    <w:rsid w:val="00181322"/>
    <w:rsid w:val="001C316D"/>
    <w:rsid w:val="001D1881"/>
    <w:rsid w:val="001E0B2A"/>
    <w:rsid w:val="001E5D21"/>
    <w:rsid w:val="00203D75"/>
    <w:rsid w:val="002300CD"/>
    <w:rsid w:val="00233C10"/>
    <w:rsid w:val="00264E64"/>
    <w:rsid w:val="002702D6"/>
    <w:rsid w:val="00272DCB"/>
    <w:rsid w:val="002806AD"/>
    <w:rsid w:val="0029139B"/>
    <w:rsid w:val="002A54C7"/>
    <w:rsid w:val="002C19E6"/>
    <w:rsid w:val="002E53AE"/>
    <w:rsid w:val="00300F98"/>
    <w:rsid w:val="00355A09"/>
    <w:rsid w:val="00356265"/>
    <w:rsid w:val="003605B8"/>
    <w:rsid w:val="003650A1"/>
    <w:rsid w:val="003727C0"/>
    <w:rsid w:val="00390D06"/>
    <w:rsid w:val="00395815"/>
    <w:rsid w:val="003A570A"/>
    <w:rsid w:val="003A64E3"/>
    <w:rsid w:val="003C1D62"/>
    <w:rsid w:val="003D613C"/>
    <w:rsid w:val="00402398"/>
    <w:rsid w:val="00413564"/>
    <w:rsid w:val="00414AB0"/>
    <w:rsid w:val="00416D76"/>
    <w:rsid w:val="0043261A"/>
    <w:rsid w:val="00455745"/>
    <w:rsid w:val="0046113F"/>
    <w:rsid w:val="0046683D"/>
    <w:rsid w:val="0048470F"/>
    <w:rsid w:val="0048643A"/>
    <w:rsid w:val="00487427"/>
    <w:rsid w:val="004968FD"/>
    <w:rsid w:val="004A7660"/>
    <w:rsid w:val="004D13AB"/>
    <w:rsid w:val="005319F5"/>
    <w:rsid w:val="0053262E"/>
    <w:rsid w:val="00551E4C"/>
    <w:rsid w:val="00552A72"/>
    <w:rsid w:val="00562F77"/>
    <w:rsid w:val="00572703"/>
    <w:rsid w:val="00572F3E"/>
    <w:rsid w:val="00595C04"/>
    <w:rsid w:val="005D1A0B"/>
    <w:rsid w:val="005E47C3"/>
    <w:rsid w:val="00621059"/>
    <w:rsid w:val="00640577"/>
    <w:rsid w:val="0064275B"/>
    <w:rsid w:val="00673D8C"/>
    <w:rsid w:val="00680323"/>
    <w:rsid w:val="00680D8C"/>
    <w:rsid w:val="00685C74"/>
    <w:rsid w:val="00691D19"/>
    <w:rsid w:val="006B5563"/>
    <w:rsid w:val="006B72AA"/>
    <w:rsid w:val="006D329B"/>
    <w:rsid w:val="00723EA0"/>
    <w:rsid w:val="00732B59"/>
    <w:rsid w:val="00736BFC"/>
    <w:rsid w:val="00747D29"/>
    <w:rsid w:val="00763A99"/>
    <w:rsid w:val="0079769F"/>
    <w:rsid w:val="007A5F13"/>
    <w:rsid w:val="007A609C"/>
    <w:rsid w:val="007A7F65"/>
    <w:rsid w:val="007B05FF"/>
    <w:rsid w:val="007B3F7D"/>
    <w:rsid w:val="007C72E5"/>
    <w:rsid w:val="007D2AE0"/>
    <w:rsid w:val="007D2D99"/>
    <w:rsid w:val="007D3591"/>
    <w:rsid w:val="007D4792"/>
    <w:rsid w:val="007F1710"/>
    <w:rsid w:val="00813FFA"/>
    <w:rsid w:val="008338C3"/>
    <w:rsid w:val="00846B18"/>
    <w:rsid w:val="00852DED"/>
    <w:rsid w:val="008547CB"/>
    <w:rsid w:val="00860EC0"/>
    <w:rsid w:val="00891DF6"/>
    <w:rsid w:val="00895623"/>
    <w:rsid w:val="008C0E75"/>
    <w:rsid w:val="008C73C1"/>
    <w:rsid w:val="008E532D"/>
    <w:rsid w:val="00900400"/>
    <w:rsid w:val="0090365F"/>
    <w:rsid w:val="0090554F"/>
    <w:rsid w:val="00906EFA"/>
    <w:rsid w:val="00915D31"/>
    <w:rsid w:val="0091720C"/>
    <w:rsid w:val="00970EDE"/>
    <w:rsid w:val="0098095E"/>
    <w:rsid w:val="00991547"/>
    <w:rsid w:val="00992F75"/>
    <w:rsid w:val="00997E12"/>
    <w:rsid w:val="009A73A0"/>
    <w:rsid w:val="009B0895"/>
    <w:rsid w:val="009B788F"/>
    <w:rsid w:val="009C5706"/>
    <w:rsid w:val="009D07C9"/>
    <w:rsid w:val="00A22F2F"/>
    <w:rsid w:val="00A279A2"/>
    <w:rsid w:val="00A54F91"/>
    <w:rsid w:val="00A66B7D"/>
    <w:rsid w:val="00A85D4F"/>
    <w:rsid w:val="00AA0768"/>
    <w:rsid w:val="00B04EB0"/>
    <w:rsid w:val="00B07BCE"/>
    <w:rsid w:val="00B11081"/>
    <w:rsid w:val="00B12D89"/>
    <w:rsid w:val="00B15459"/>
    <w:rsid w:val="00B34FEC"/>
    <w:rsid w:val="00B44353"/>
    <w:rsid w:val="00B77996"/>
    <w:rsid w:val="00B86E23"/>
    <w:rsid w:val="00B9642D"/>
    <w:rsid w:val="00BC737B"/>
    <w:rsid w:val="00BE1311"/>
    <w:rsid w:val="00BE5D62"/>
    <w:rsid w:val="00BF4574"/>
    <w:rsid w:val="00C24296"/>
    <w:rsid w:val="00C406F5"/>
    <w:rsid w:val="00C75B49"/>
    <w:rsid w:val="00CA0635"/>
    <w:rsid w:val="00CA6D06"/>
    <w:rsid w:val="00CB2405"/>
    <w:rsid w:val="00CD53D4"/>
    <w:rsid w:val="00CD6779"/>
    <w:rsid w:val="00CD7403"/>
    <w:rsid w:val="00CE3679"/>
    <w:rsid w:val="00CF7168"/>
    <w:rsid w:val="00D51802"/>
    <w:rsid w:val="00D60396"/>
    <w:rsid w:val="00D77A9D"/>
    <w:rsid w:val="00DC3E22"/>
    <w:rsid w:val="00DC539C"/>
    <w:rsid w:val="00DD0472"/>
    <w:rsid w:val="00DD1150"/>
    <w:rsid w:val="00DD615B"/>
    <w:rsid w:val="00DF465E"/>
    <w:rsid w:val="00DF77E4"/>
    <w:rsid w:val="00E6636C"/>
    <w:rsid w:val="00E94B03"/>
    <w:rsid w:val="00E94D5E"/>
    <w:rsid w:val="00E96BC2"/>
    <w:rsid w:val="00E97681"/>
    <w:rsid w:val="00EA57D0"/>
    <w:rsid w:val="00EC5DA4"/>
    <w:rsid w:val="00ED16F1"/>
    <w:rsid w:val="00ED3BE0"/>
    <w:rsid w:val="00EE48DA"/>
    <w:rsid w:val="00EE5B97"/>
    <w:rsid w:val="00F0003E"/>
    <w:rsid w:val="00F3525E"/>
    <w:rsid w:val="00F57795"/>
    <w:rsid w:val="00F60957"/>
    <w:rsid w:val="00F653C8"/>
    <w:rsid w:val="00F6595E"/>
    <w:rsid w:val="00F8680B"/>
    <w:rsid w:val="00F87572"/>
    <w:rsid w:val="00FC5411"/>
    <w:rsid w:val="00FD0408"/>
    <w:rsid w:val="00FD67DE"/>
    <w:rsid w:val="00FE4F8F"/>
    <w:rsid w:val="00FF41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0102522-3B37-47A0-A552-8D44DA24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38AD"/>
    <w:pPr>
      <w:spacing w:after="200" w:line="276" w:lineRule="auto"/>
    </w:pPr>
    <w:rPr>
      <w:lang w:eastAsia="en-US"/>
    </w:rPr>
  </w:style>
  <w:style w:type="paragraph" w:styleId="Nagwek3">
    <w:name w:val="heading 3"/>
    <w:basedOn w:val="Normalny"/>
    <w:link w:val="Nagwek3Znak"/>
    <w:uiPriority w:val="99"/>
    <w:qFormat/>
    <w:locked/>
    <w:rsid w:val="0090365F"/>
    <w:pPr>
      <w:spacing w:before="100" w:beforeAutospacing="1" w:after="100" w:afterAutospacing="1" w:line="240" w:lineRule="auto"/>
      <w:outlineLvl w:val="2"/>
    </w:pPr>
    <w:rPr>
      <w:rFonts w:ascii="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semiHidden/>
    <w:locked/>
    <w:rsid w:val="007A7F65"/>
    <w:rPr>
      <w:rFonts w:ascii="Cambria" w:hAnsi="Cambria" w:cs="Times New Roman"/>
      <w:b/>
      <w:bCs/>
      <w:sz w:val="26"/>
      <w:szCs w:val="26"/>
      <w:lang w:eastAsia="en-US"/>
    </w:rPr>
  </w:style>
  <w:style w:type="paragraph" w:styleId="Nagwek">
    <w:name w:val="header"/>
    <w:basedOn w:val="Normalny"/>
    <w:link w:val="NagwekZnak"/>
    <w:uiPriority w:val="99"/>
    <w:semiHidden/>
    <w:rsid w:val="00EE48D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EE48DA"/>
    <w:rPr>
      <w:rFonts w:cs="Times New Roman"/>
    </w:rPr>
  </w:style>
  <w:style w:type="paragraph" w:styleId="Stopka">
    <w:name w:val="footer"/>
    <w:basedOn w:val="Normalny"/>
    <w:link w:val="StopkaZnak"/>
    <w:uiPriority w:val="99"/>
    <w:rsid w:val="00EE48D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EE48DA"/>
    <w:rPr>
      <w:rFonts w:cs="Times New Roman"/>
    </w:rPr>
  </w:style>
  <w:style w:type="paragraph" w:customStyle="1" w:styleId="Bezodstpw1">
    <w:name w:val="Bez odstępów1"/>
    <w:uiPriority w:val="99"/>
    <w:rsid w:val="005E47C3"/>
    <w:rPr>
      <w:rFonts w:eastAsia="Times New Roman"/>
      <w:lang w:eastAsia="en-US"/>
    </w:rPr>
  </w:style>
  <w:style w:type="paragraph" w:styleId="Tekstdymka">
    <w:name w:val="Balloon Text"/>
    <w:basedOn w:val="Normalny"/>
    <w:link w:val="TekstdymkaZnak"/>
    <w:uiPriority w:val="99"/>
    <w:semiHidden/>
    <w:rsid w:val="005E47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E47C3"/>
    <w:rPr>
      <w:rFonts w:ascii="Tahoma" w:hAnsi="Tahoma" w:cs="Tahoma"/>
      <w:sz w:val="16"/>
      <w:szCs w:val="16"/>
    </w:rPr>
  </w:style>
  <w:style w:type="character" w:customStyle="1" w:styleId="Teksttreci2Pogrubienie">
    <w:name w:val="Tekst treści (2) + Pogrubienie"/>
    <w:uiPriority w:val="99"/>
    <w:rsid w:val="007A609C"/>
    <w:rPr>
      <w:rFonts w:ascii="Bookman Old Style" w:hAnsi="Bookman Old Style"/>
      <w:b/>
      <w:color w:val="000000"/>
      <w:spacing w:val="0"/>
      <w:w w:val="100"/>
      <w:position w:val="0"/>
      <w:sz w:val="17"/>
      <w:shd w:val="clear" w:color="auto" w:fill="FFFFFF"/>
      <w:vertAlign w:val="baseline"/>
      <w:lang w:val="pl-PL" w:eastAsia="pl-PL"/>
    </w:rPr>
  </w:style>
  <w:style w:type="character" w:customStyle="1" w:styleId="Teksttreci6Bezpogrubienia">
    <w:name w:val="Tekst treści (6) + Bez pogrubienia"/>
    <w:uiPriority w:val="99"/>
    <w:rsid w:val="007A609C"/>
    <w:rPr>
      <w:rFonts w:ascii="Bookman Old Style" w:hAnsi="Bookman Old Style"/>
      <w:b/>
      <w:color w:val="000000"/>
      <w:spacing w:val="0"/>
      <w:w w:val="100"/>
      <w:position w:val="0"/>
      <w:sz w:val="17"/>
      <w:shd w:val="clear" w:color="auto" w:fill="FFFFFF"/>
      <w:vertAlign w:val="baseline"/>
      <w:lang w:val="pl-PL" w:eastAsia="pl-PL"/>
    </w:rPr>
  </w:style>
  <w:style w:type="character" w:customStyle="1" w:styleId="Teksttreci7Bezkursywy">
    <w:name w:val="Tekst treści (7) + Bez kursywy"/>
    <w:uiPriority w:val="99"/>
    <w:rsid w:val="007A609C"/>
    <w:rPr>
      <w:rFonts w:ascii="Bookman Old Style" w:hAnsi="Bookman Old Style"/>
      <w:i/>
      <w:color w:val="000000"/>
      <w:spacing w:val="0"/>
      <w:w w:val="100"/>
      <w:position w:val="0"/>
      <w:sz w:val="17"/>
      <w:shd w:val="clear" w:color="auto" w:fill="FFFFFF"/>
      <w:vertAlign w:val="baseline"/>
      <w:lang w:val="pl-PL" w:eastAsia="pl-PL"/>
    </w:rPr>
  </w:style>
  <w:style w:type="paragraph" w:styleId="Akapitzlist">
    <w:name w:val="List Paragraph"/>
    <w:basedOn w:val="Normalny"/>
    <w:uiPriority w:val="99"/>
    <w:qFormat/>
    <w:rsid w:val="007A609C"/>
    <w:pPr>
      <w:suppressAutoHyphens/>
      <w:spacing w:after="0" w:line="240" w:lineRule="auto"/>
      <w:ind w:left="720"/>
    </w:pPr>
    <w:rPr>
      <w:rFonts w:ascii="sans serif" w:hAnsi="sans serif"/>
      <w:color w:val="000000"/>
      <w:sz w:val="24"/>
      <w:szCs w:val="24"/>
      <w:lang w:eastAsia="ar-SA"/>
    </w:rPr>
  </w:style>
  <w:style w:type="paragraph" w:customStyle="1" w:styleId="Teksttreci5">
    <w:name w:val="Tekst treści (5)"/>
    <w:basedOn w:val="Normalny"/>
    <w:uiPriority w:val="99"/>
    <w:rsid w:val="007A609C"/>
    <w:pPr>
      <w:widowControl w:val="0"/>
      <w:shd w:val="clear" w:color="auto" w:fill="FFFFFF"/>
      <w:suppressAutoHyphens/>
      <w:spacing w:after="540" w:line="240" w:lineRule="atLeast"/>
      <w:jc w:val="both"/>
    </w:pPr>
    <w:rPr>
      <w:rFonts w:ascii="Bookman Old Style" w:hAnsi="Bookman Old Style" w:cs="Bookman Old Style"/>
      <w:b/>
      <w:bCs/>
      <w:sz w:val="20"/>
      <w:szCs w:val="20"/>
      <w:lang w:eastAsia="ar-SA"/>
    </w:rPr>
  </w:style>
  <w:style w:type="paragraph" w:customStyle="1" w:styleId="Teksttreci2">
    <w:name w:val="Tekst treści (2)"/>
    <w:basedOn w:val="Normalny"/>
    <w:uiPriority w:val="99"/>
    <w:rsid w:val="007A609C"/>
    <w:pPr>
      <w:widowControl w:val="0"/>
      <w:shd w:val="clear" w:color="auto" w:fill="FFFFFF"/>
      <w:suppressAutoHyphens/>
      <w:spacing w:before="540" w:after="300" w:line="240" w:lineRule="atLeast"/>
      <w:ind w:hanging="420"/>
      <w:jc w:val="both"/>
    </w:pPr>
    <w:rPr>
      <w:rFonts w:ascii="Bookman Old Style" w:hAnsi="Bookman Old Style" w:cs="Bookman Old Style"/>
      <w:sz w:val="17"/>
      <w:szCs w:val="17"/>
      <w:lang w:eastAsia="ar-SA"/>
    </w:rPr>
  </w:style>
  <w:style w:type="paragraph" w:styleId="Bezodstpw">
    <w:name w:val="No Spacing"/>
    <w:uiPriority w:val="99"/>
    <w:qFormat/>
    <w:rsid w:val="00736BFC"/>
    <w:rPr>
      <w:lang w:eastAsia="en-US"/>
    </w:rPr>
  </w:style>
  <w:style w:type="character" w:styleId="Hipercze">
    <w:name w:val="Hyperlink"/>
    <w:basedOn w:val="Domylnaczcionkaakapitu"/>
    <w:uiPriority w:val="99"/>
    <w:rsid w:val="003C1D62"/>
    <w:rPr>
      <w:rFonts w:cs="Times New Roman"/>
      <w:color w:val="0000FF"/>
      <w:u w:val="single"/>
    </w:rPr>
  </w:style>
  <w:style w:type="character" w:styleId="Pogrubienie">
    <w:name w:val="Strong"/>
    <w:basedOn w:val="Domylnaczcionkaakapitu"/>
    <w:uiPriority w:val="99"/>
    <w:qFormat/>
    <w:locked/>
    <w:rsid w:val="0090365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26654">
      <w:marLeft w:val="0"/>
      <w:marRight w:val="0"/>
      <w:marTop w:val="0"/>
      <w:marBottom w:val="0"/>
      <w:divBdr>
        <w:top w:val="none" w:sz="0" w:space="0" w:color="auto"/>
        <w:left w:val="none" w:sz="0" w:space="0" w:color="auto"/>
        <w:bottom w:val="none" w:sz="0" w:space="0" w:color="auto"/>
        <w:right w:val="none" w:sz="0" w:space="0" w:color="auto"/>
      </w:divBdr>
    </w:div>
    <w:div w:id="17245266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leszczynski@urk.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1809</Words>
  <Characters>10860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Załącznik nr 3</vt:lpstr>
    </vt:vector>
  </TitlesOfParts>
  <Company>Microsoft</Company>
  <LinksUpToDate>false</LinksUpToDate>
  <CharactersWithSpaces>12644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creator>MaroT</dc:creator>
  <cp:lastModifiedBy>Microsoft</cp:lastModifiedBy>
  <cp:revision>2</cp:revision>
  <cp:lastPrinted>2018-05-25T05:34:00Z</cp:lastPrinted>
  <dcterms:created xsi:type="dcterms:W3CDTF">2018-05-25T05:35:00Z</dcterms:created>
  <dcterms:modified xsi:type="dcterms:W3CDTF">2018-05-25T05:35:00Z</dcterms:modified>
</cp:coreProperties>
</file>