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D0" w:rsidRPr="003727C0" w:rsidRDefault="00EA57D0" w:rsidP="00CA6D06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EA57D0" w:rsidRPr="004916FC" w:rsidRDefault="00EA57D0" w:rsidP="00CA6D06">
      <w:pPr>
        <w:spacing w:line="240" w:lineRule="auto"/>
        <w:jc w:val="right"/>
        <w:rPr>
          <w:rFonts w:ascii="Garamond" w:hAnsi="Garamond"/>
          <w:iCs/>
          <w:sz w:val="20"/>
        </w:rPr>
      </w:pPr>
      <w:r w:rsidRPr="004916FC">
        <w:rPr>
          <w:rFonts w:ascii="Garamond" w:hAnsi="Garamond"/>
          <w:iCs/>
          <w:sz w:val="20"/>
        </w:rPr>
        <w:t>Załącznik nr 2</w:t>
      </w:r>
    </w:p>
    <w:p w:rsidR="00EA57D0" w:rsidRPr="003727C0" w:rsidRDefault="00EA57D0" w:rsidP="00CA6D06">
      <w:pPr>
        <w:pStyle w:val="Teksttreci5"/>
        <w:shd w:val="clear" w:color="auto" w:fill="auto"/>
        <w:spacing w:after="0" w:line="240" w:lineRule="auto"/>
        <w:ind w:left="312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Umowa o Staż  nr …............/DS/..............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Zawarta w dniu ………………...…..</w:t>
      </w:r>
    </w:p>
    <w:p w:rsidR="00EA57D0" w:rsidRPr="003727C0" w:rsidRDefault="00EA57D0" w:rsidP="00CA6D06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pomiędzy:</w:t>
      </w:r>
    </w:p>
    <w:p w:rsidR="00EA57D0" w:rsidRPr="003727C0" w:rsidRDefault="00EA57D0" w:rsidP="00CA6D06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Garamond" w:hAnsi="Garamond" w:cs="Arial"/>
          <w:sz w:val="16"/>
          <w:szCs w:val="16"/>
        </w:rPr>
      </w:pPr>
    </w:p>
    <w:p w:rsidR="00EA57D0" w:rsidRPr="003727C0" w:rsidRDefault="00EA57D0" w:rsidP="00CA6D06">
      <w:pPr>
        <w:spacing w:after="100" w:line="240" w:lineRule="auto"/>
        <w:jc w:val="both"/>
        <w:rPr>
          <w:rFonts w:ascii="Garamond" w:hAnsi="Garamond"/>
          <w:sz w:val="24"/>
          <w:szCs w:val="24"/>
        </w:rPr>
      </w:pPr>
      <w:r w:rsidRPr="003727C0">
        <w:rPr>
          <w:rFonts w:ascii="Garamond" w:hAnsi="Garamond"/>
          <w:sz w:val="24"/>
          <w:szCs w:val="24"/>
        </w:rPr>
        <w:t>1. Uniwersytetem Rolniczym, im. Hugona Kołłątaja w Krakowie, al. Mickiewicza 21, 31-120 Kraków, NIP: 6750002118, REGON: 000001815, reprezentowanym przez Prorektora ds. Nauki i Współpracy</w:t>
      </w:r>
      <w:r w:rsidRPr="003727C0">
        <w:rPr>
          <w:rFonts w:ascii="Garamond" w:hAnsi="Garamond"/>
          <w:sz w:val="24"/>
          <w:szCs w:val="24"/>
        </w:rPr>
        <w:br/>
        <w:t>z Zagranicą prof. dr hab. inż. Florian</w:t>
      </w:r>
      <w:r w:rsidR="00B16FA8">
        <w:rPr>
          <w:rFonts w:ascii="Garamond" w:hAnsi="Garamond"/>
          <w:sz w:val="24"/>
          <w:szCs w:val="24"/>
        </w:rPr>
        <w:t>a Gambusia</w:t>
      </w:r>
      <w:r w:rsidRPr="003727C0">
        <w:rPr>
          <w:rFonts w:ascii="Garamond" w:hAnsi="Garamond"/>
          <w:sz w:val="24"/>
          <w:szCs w:val="24"/>
        </w:rPr>
        <w:t>, na podstawie pełnomocnictwa z dnia ................................,</w:t>
      </w:r>
      <w:r w:rsidRPr="003727C0">
        <w:rPr>
          <w:rFonts w:ascii="Garamond" w:hAnsi="Garamond"/>
          <w:sz w:val="24"/>
          <w:szCs w:val="24"/>
        </w:rPr>
        <w:br/>
        <w:t xml:space="preserve">przy kontrasygnacie Kwestora UR mgr Macieja Oleksiaka 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373"/>
        </w:tabs>
        <w:spacing w:before="0" w:after="120" w:line="240" w:lineRule="auto"/>
        <w:ind w:firstLine="0"/>
        <w:rPr>
          <w:rStyle w:val="Teksttreci2Pogrubienie"/>
          <w:rFonts w:ascii="Garamond" w:hAnsi="Garamond" w:cs="Arial"/>
          <w:bCs/>
          <w:color w:val="auto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zwanego dalej </w:t>
      </w:r>
      <w:r w:rsidRPr="003727C0">
        <w:rPr>
          <w:rStyle w:val="Teksttreci2Pogrubienie"/>
          <w:rFonts w:ascii="Garamond" w:hAnsi="Garamond" w:cs="Arial"/>
          <w:bCs/>
          <w:color w:val="auto"/>
          <w:sz w:val="24"/>
          <w:szCs w:val="24"/>
        </w:rPr>
        <w:t>Uczelnią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2. Instytucja……….. …………………………………………………………………….…..….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z siedzibą w: ………………………………………………………………………………….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NIP: …………………….., REGON: …………………,  KRS: ……………………….……</w:t>
      </w:r>
    </w:p>
    <w:p w:rsidR="00EA57D0" w:rsidRPr="003727C0" w:rsidRDefault="00152434" w:rsidP="00CA6D06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reprezentowaną</w:t>
      </w:r>
      <w:r w:rsidR="00EA57D0" w:rsidRPr="003727C0">
        <w:rPr>
          <w:rFonts w:ascii="Garamond" w:hAnsi="Garamond" w:cs="Arial"/>
          <w:sz w:val="24"/>
          <w:szCs w:val="24"/>
        </w:rPr>
        <w:t xml:space="preserve"> przez: ………………………………………………….…………………..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firstLine="0"/>
        <w:rPr>
          <w:rStyle w:val="Teksttreci6Bezpogrubienia"/>
          <w:rFonts w:ascii="Garamond" w:hAnsi="Garamond" w:cs="Arial"/>
          <w:bCs/>
          <w:color w:val="auto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zwanym dalej  </w:t>
      </w:r>
      <w:r w:rsidR="00B73159">
        <w:rPr>
          <w:rFonts w:ascii="Garamond" w:hAnsi="Garamond" w:cs="Arial"/>
          <w:b/>
          <w:sz w:val="24"/>
          <w:szCs w:val="24"/>
        </w:rPr>
        <w:t>Instytucją p</w:t>
      </w:r>
      <w:r w:rsidRPr="003727C0">
        <w:rPr>
          <w:rFonts w:ascii="Garamond" w:hAnsi="Garamond" w:cs="Arial"/>
          <w:b/>
          <w:sz w:val="24"/>
          <w:szCs w:val="24"/>
        </w:rPr>
        <w:t>rzyjmująca na Staż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3. Panem/Panią ………………………………………………………………………………...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zamieszkałym/zamieszkałą w …………………………………………………………….…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legitymującym/legitymującą się dowodem osobistym</w:t>
      </w:r>
      <w:r w:rsidRPr="003727C0">
        <w:rPr>
          <w:rFonts w:ascii="Garamond" w:hAnsi="Garamond" w:cs="Arial"/>
          <w:sz w:val="24"/>
          <w:szCs w:val="24"/>
        </w:rPr>
        <w:tab/>
        <w:t xml:space="preserve"> seria ………...... nr …………………..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posiadającym/posiadającą  nr PESEL …………….........…… zwanym dalej  </w:t>
      </w:r>
      <w:r w:rsidRPr="003727C0">
        <w:rPr>
          <w:rFonts w:ascii="Garamond" w:hAnsi="Garamond" w:cs="Arial"/>
          <w:b/>
          <w:sz w:val="24"/>
          <w:szCs w:val="24"/>
        </w:rPr>
        <w:t>Stażystą,</w:t>
      </w:r>
    </w:p>
    <w:p w:rsidR="00EA57D0" w:rsidRPr="003727C0" w:rsidRDefault="00EA57D0" w:rsidP="00CA6D06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="Garamond" w:hAnsi="Garamond" w:cs="Arial"/>
          <w:b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zwanymi dalej </w:t>
      </w:r>
      <w:r w:rsidRPr="003727C0">
        <w:rPr>
          <w:rFonts w:ascii="Garamond" w:hAnsi="Garamond" w:cs="Arial"/>
          <w:b/>
          <w:sz w:val="24"/>
          <w:szCs w:val="24"/>
        </w:rPr>
        <w:t xml:space="preserve">Stronami. </w:t>
      </w:r>
    </w:p>
    <w:p w:rsidR="00EA57D0" w:rsidRPr="005D630B" w:rsidRDefault="00EA57D0" w:rsidP="00CA6D06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</w:t>
      </w:r>
      <w:r w:rsidR="005D630B" w:rsidRPr="005D630B">
        <w:rPr>
          <w:rFonts w:ascii="Garamond" w:hAnsi="Garamond" w:cs="Arial"/>
          <w:b/>
          <w:sz w:val="24"/>
          <w:szCs w:val="24"/>
        </w:rPr>
        <w:t xml:space="preserve"> </w:t>
      </w:r>
      <w:r w:rsidRPr="005D630B">
        <w:rPr>
          <w:rFonts w:ascii="Garamond" w:hAnsi="Garamond" w:cs="Arial"/>
          <w:b/>
          <w:sz w:val="24"/>
          <w:szCs w:val="24"/>
        </w:rPr>
        <w:t>1</w:t>
      </w:r>
    </w:p>
    <w:p w:rsidR="00EA57D0" w:rsidRPr="003727C0" w:rsidRDefault="00EA57D0" w:rsidP="00621059">
      <w:pPr>
        <w:spacing w:after="0" w:line="240" w:lineRule="auto"/>
        <w:jc w:val="both"/>
        <w:rPr>
          <w:rStyle w:val="Teksttreci7Bezkursywy"/>
          <w:rFonts w:ascii="Garamond" w:hAnsi="Garamond"/>
          <w:i w:val="0"/>
          <w:color w:val="auto"/>
          <w:sz w:val="24"/>
          <w:szCs w:val="24"/>
          <w:shd w:val="clear" w:color="auto" w:fill="auto"/>
          <w:lang w:eastAsia="en-US"/>
        </w:rPr>
      </w:pPr>
      <w:r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1. Niniejsza umowa reguluje wzajemne stosunki między stronami umowy oraz określa ich prawa i obowiązki w zakresie organizacji i odbywania przez studenta Stażu w</w:t>
      </w:r>
      <w:r w:rsidR="00B73159">
        <w:rPr>
          <w:rFonts w:ascii="Garamond" w:hAnsi="Garamond"/>
          <w:sz w:val="24"/>
          <w:szCs w:val="24"/>
        </w:rPr>
        <w:t xml:space="preserve"> Instytucji p</w:t>
      </w:r>
      <w:r w:rsidRPr="003727C0">
        <w:rPr>
          <w:rFonts w:ascii="Garamond" w:hAnsi="Garamond"/>
          <w:sz w:val="24"/>
          <w:szCs w:val="24"/>
        </w:rPr>
        <w:t>rzyjmującej na Staż</w:t>
      </w:r>
      <w:r w:rsidRPr="003727C0">
        <w:rPr>
          <w:rFonts w:ascii="Garamond" w:hAnsi="Garamond"/>
          <w:b/>
          <w:sz w:val="24"/>
          <w:szCs w:val="24"/>
        </w:rPr>
        <w:t xml:space="preserve"> </w:t>
      </w:r>
      <w:r w:rsidR="005D630B">
        <w:rPr>
          <w:rFonts w:ascii="Garamond" w:hAnsi="Garamond"/>
          <w:b/>
          <w:sz w:val="24"/>
          <w:szCs w:val="24"/>
        </w:rPr>
        <w:br/>
      </w:r>
      <w:r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w ramach realizacji Projektu pn</w:t>
      </w:r>
      <w:r w:rsidR="00CA6D06"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.</w:t>
      </w:r>
      <w:r w:rsidRPr="003727C0">
        <w:rPr>
          <w:rFonts w:ascii="Garamond" w:hAnsi="Garamond"/>
          <w:sz w:val="24"/>
          <w:szCs w:val="24"/>
        </w:rPr>
        <w:t xml:space="preserve"> </w:t>
      </w:r>
      <w:r w:rsidR="00CA6D06" w:rsidRPr="003727C0">
        <w:rPr>
          <w:rFonts w:ascii="Garamond" w:hAnsi="Garamond" w:cs="Garamond"/>
          <w:sz w:val="24"/>
          <w:szCs w:val="24"/>
        </w:rPr>
        <w:t>„</w:t>
      </w:r>
      <w:r w:rsidR="00CA6D06" w:rsidRPr="003727C0">
        <w:rPr>
          <w:rFonts w:ascii="Garamond" w:hAnsi="Garamond"/>
          <w:sz w:val="24"/>
          <w:szCs w:val="24"/>
        </w:rPr>
        <w:t xml:space="preserve">Program staży dla studentów </w:t>
      </w:r>
      <w:r w:rsidR="00CA6D06" w:rsidRPr="003727C0">
        <w:rPr>
          <w:rFonts w:ascii="Garamond" w:hAnsi="Garamond"/>
          <w:bCs/>
          <w:sz w:val="24"/>
          <w:szCs w:val="24"/>
        </w:rPr>
        <w:t xml:space="preserve">Wydziału </w:t>
      </w:r>
      <w:r w:rsidR="00B16FA8">
        <w:rPr>
          <w:rFonts w:ascii="Garamond" w:hAnsi="Garamond"/>
          <w:bCs/>
          <w:sz w:val="24"/>
          <w:szCs w:val="24"/>
        </w:rPr>
        <w:t>Rolniczo-Ekonomicznego</w:t>
      </w:r>
      <w:r w:rsidR="00CA6D06" w:rsidRPr="003727C0">
        <w:rPr>
          <w:rFonts w:ascii="Garamond" w:hAnsi="Garamond"/>
          <w:bCs/>
          <w:sz w:val="24"/>
          <w:szCs w:val="24"/>
        </w:rPr>
        <w:t xml:space="preserve">  </w:t>
      </w:r>
      <w:r w:rsidR="00CA6D06" w:rsidRPr="003727C0">
        <w:rPr>
          <w:rFonts w:ascii="Garamond" w:hAnsi="Garamond"/>
          <w:sz w:val="24"/>
          <w:szCs w:val="24"/>
        </w:rPr>
        <w:t>Uniw</w:t>
      </w:r>
      <w:r w:rsidR="00621059" w:rsidRPr="003727C0">
        <w:rPr>
          <w:rFonts w:ascii="Garamond" w:hAnsi="Garamond"/>
          <w:sz w:val="24"/>
          <w:szCs w:val="24"/>
        </w:rPr>
        <w:t xml:space="preserve">ersytetu Rolniczego w Krakowie” </w:t>
      </w:r>
      <w:r w:rsidRPr="003727C0">
        <w:rPr>
          <w:rFonts w:ascii="Garamond" w:hAnsi="Garamond"/>
          <w:sz w:val="24"/>
          <w:szCs w:val="24"/>
        </w:rPr>
        <w:t>współfinansowanego ze środków Europejskiego Funduszu Społecznego,  nr u</w:t>
      </w:r>
      <w:r w:rsidR="00595C04" w:rsidRPr="003727C0">
        <w:rPr>
          <w:rFonts w:ascii="Garamond" w:hAnsi="Garamond"/>
          <w:sz w:val="24"/>
          <w:szCs w:val="24"/>
        </w:rPr>
        <w:t>mowy POWR.03.01.00-00</w:t>
      </w:r>
      <w:r w:rsidR="005D45C1">
        <w:rPr>
          <w:rFonts w:ascii="Garamond" w:hAnsi="Garamond"/>
          <w:sz w:val="24"/>
          <w:szCs w:val="24"/>
        </w:rPr>
        <w:t>S087/17</w:t>
      </w:r>
      <w:r w:rsidRPr="003727C0">
        <w:rPr>
          <w:rFonts w:ascii="Garamond" w:hAnsi="Garamond"/>
          <w:sz w:val="24"/>
          <w:szCs w:val="24"/>
        </w:rPr>
        <w:t xml:space="preserve">, </w:t>
      </w:r>
      <w:r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zwanym dalej Projektem.</w:t>
      </w:r>
    </w:p>
    <w:p w:rsidR="00763A99" w:rsidRPr="003727C0" w:rsidRDefault="00763A99" w:rsidP="00CA6D06">
      <w:pPr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</w:p>
    <w:p w:rsidR="00EA57D0" w:rsidRPr="005D630B" w:rsidRDefault="00EA57D0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2</w:t>
      </w:r>
    </w:p>
    <w:p w:rsidR="00EA57D0" w:rsidRPr="00B73159" w:rsidRDefault="00EA57D0" w:rsidP="00CA6D06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44" w:line="240" w:lineRule="auto"/>
        <w:ind w:left="0" w:firstLine="0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/>
          <w:sz w:val="24"/>
          <w:szCs w:val="24"/>
        </w:rPr>
        <w:t xml:space="preserve">Warunkiem rozpoczęcia realizacji Stażu jest podpisanie niniejszej umowy trójstronnej oraz dostarczenie przez Stażystę do Biura Projektu wymaganych dokumentów: </w:t>
      </w:r>
      <w:r w:rsidRPr="003727C0">
        <w:rPr>
          <w:rFonts w:ascii="Garamond" w:hAnsi="Garamond" w:cs="Arial"/>
          <w:sz w:val="24"/>
          <w:szCs w:val="24"/>
        </w:rPr>
        <w:t xml:space="preserve">Indywidualnego Programu Stażu, którego wzór </w:t>
      </w:r>
      <w:r w:rsidRPr="00B73159">
        <w:rPr>
          <w:rFonts w:ascii="Garamond" w:hAnsi="Garamond" w:cs="Arial"/>
          <w:sz w:val="24"/>
          <w:szCs w:val="24"/>
        </w:rPr>
        <w:t xml:space="preserve">stanowi Załącznik do umowy nr 2.1 i </w:t>
      </w:r>
      <w:r w:rsidR="00152434" w:rsidRPr="00B73159">
        <w:rPr>
          <w:rFonts w:ascii="Garamond" w:hAnsi="Garamond"/>
          <w:sz w:val="24"/>
          <w:szCs w:val="24"/>
        </w:rPr>
        <w:t>Oświadczenia</w:t>
      </w:r>
      <w:r w:rsidRPr="00B73159">
        <w:rPr>
          <w:rFonts w:ascii="Garamond" w:hAnsi="Garamond"/>
          <w:sz w:val="24"/>
          <w:szCs w:val="24"/>
        </w:rPr>
        <w:t xml:space="preserve"> Stażysty </w:t>
      </w:r>
      <w:r w:rsidRPr="00B73159">
        <w:rPr>
          <w:rFonts w:ascii="Garamond" w:hAnsi="Garamond" w:cs="Garamond"/>
          <w:sz w:val="24"/>
          <w:szCs w:val="24"/>
        </w:rPr>
        <w:t>dla celów ustalenia obowiązku ubezpieczeń społecznych i zdrowotnych,</w:t>
      </w:r>
      <w:r w:rsidRPr="00B73159">
        <w:rPr>
          <w:rFonts w:ascii="Garamond" w:hAnsi="Garamond" w:cs="Arial"/>
          <w:sz w:val="24"/>
          <w:szCs w:val="24"/>
        </w:rPr>
        <w:t xml:space="preserve"> którego wzór stanowi</w:t>
      </w:r>
      <w:r w:rsidRPr="00B73159">
        <w:rPr>
          <w:rFonts w:ascii="Garamond" w:hAnsi="Garamond"/>
          <w:sz w:val="24"/>
          <w:szCs w:val="24"/>
        </w:rPr>
        <w:t xml:space="preserve"> Załącznik do umowy nr 2.2.</w:t>
      </w:r>
    </w:p>
    <w:p w:rsidR="00EA57D0" w:rsidRPr="003727C0" w:rsidRDefault="00EA57D0" w:rsidP="00CA6D06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2. Uczelnia kieruje do Instytucji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 xml:space="preserve">rzyjmującej na Staż Stażystę w celu odbycia przez niego Stażu zawodowego, a  Instytucja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>rzyjmująca na Staż wyraża zgodę na przyjęcie Stażysty i umożliwienie mu odbycia stażu.</w:t>
      </w:r>
    </w:p>
    <w:p w:rsidR="00EA57D0" w:rsidRDefault="00EA57D0" w:rsidP="00CA6D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3. Miejsce wykonywania stażu Strony Umowy usta</w:t>
      </w:r>
      <w:r w:rsidR="005D630B">
        <w:rPr>
          <w:rFonts w:ascii="Garamond" w:hAnsi="Garamond" w:cs="Arial"/>
          <w:sz w:val="24"/>
          <w:szCs w:val="24"/>
        </w:rPr>
        <w:t>lają na…………………</w:t>
      </w:r>
      <w:r w:rsidRPr="003727C0">
        <w:rPr>
          <w:rFonts w:ascii="Garamond" w:hAnsi="Garamond" w:cs="Arial"/>
          <w:sz w:val="24"/>
          <w:szCs w:val="24"/>
        </w:rPr>
        <w:t>……</w:t>
      </w:r>
      <w:r w:rsidR="005D630B">
        <w:rPr>
          <w:rFonts w:ascii="Garamond" w:hAnsi="Garamond" w:cs="Arial"/>
          <w:sz w:val="24"/>
          <w:szCs w:val="24"/>
        </w:rPr>
        <w:t>……………………… …………………………………………………………………………………………………………</w:t>
      </w:r>
    </w:p>
    <w:p w:rsidR="005D630B" w:rsidRDefault="005D630B" w:rsidP="00CA6D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D630B" w:rsidRPr="003727C0" w:rsidRDefault="005D630B" w:rsidP="00CA6D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4. Osobą upoważnioną ze strony Uczelni do kontaktów </w:t>
      </w:r>
      <w:r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z</w:t>
      </w:r>
      <w:r w:rsidRPr="003727C0">
        <w:rPr>
          <w:rFonts w:ascii="Garamond" w:hAnsi="Garamond" w:cs="Arial"/>
          <w:sz w:val="24"/>
          <w:szCs w:val="24"/>
        </w:rPr>
        <w:t xml:space="preserve"> Instytucją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 xml:space="preserve">rzyjmującą na Staż i Stażystą jest Kierownik Projektu </w:t>
      </w:r>
      <w:r w:rsidR="00B16FA8">
        <w:rPr>
          <w:rFonts w:ascii="Garamond" w:hAnsi="Garamond"/>
          <w:sz w:val="24"/>
          <w:szCs w:val="24"/>
        </w:rPr>
        <w:t xml:space="preserve">Marek Kasprowicz; </w:t>
      </w:r>
      <w:proofErr w:type="spellStart"/>
      <w:r w:rsidR="00B16FA8">
        <w:rPr>
          <w:rFonts w:ascii="Garamond" w:hAnsi="Garamond"/>
          <w:sz w:val="24"/>
          <w:szCs w:val="24"/>
        </w:rPr>
        <w:t>tel</w:t>
      </w:r>
      <w:proofErr w:type="spellEnd"/>
      <w:r w:rsidR="00B16FA8">
        <w:rPr>
          <w:rFonts w:ascii="Garamond" w:hAnsi="Garamond"/>
          <w:sz w:val="24"/>
          <w:szCs w:val="24"/>
        </w:rPr>
        <w:t>: 12 662 4391</w:t>
      </w:r>
      <w:r w:rsidRPr="003727C0">
        <w:rPr>
          <w:rFonts w:ascii="Garamond" w:hAnsi="Garamond"/>
          <w:sz w:val="24"/>
          <w:szCs w:val="24"/>
        </w:rPr>
        <w:t>; </w:t>
      </w:r>
      <w:r w:rsidR="00B16FA8" w:rsidRPr="00726D70">
        <w:rPr>
          <w:rFonts w:ascii="Garamond" w:hAnsi="Garamond"/>
          <w:sz w:val="24"/>
          <w:szCs w:val="24"/>
        </w:rPr>
        <w:t>marek.kasprowicz@ur.krakow.pl</w:t>
      </w:r>
      <w:r w:rsidR="00B16FA8">
        <w:t xml:space="preserve"> oraz Koordynatorka ds.</w:t>
      </w:r>
      <w:r w:rsidR="00FA7374">
        <w:t xml:space="preserve"> staży Agnieszka Piotrowsk</w:t>
      </w:r>
      <w:r w:rsidR="00EB74EE">
        <w:t>a</w:t>
      </w:r>
      <w:r w:rsidR="00726D70">
        <w:t xml:space="preserve">-Puchała tel.: 12 662 </w:t>
      </w:r>
      <w:r w:rsidR="002756C4">
        <w:t>4432</w:t>
      </w:r>
      <w:r w:rsidR="00726D70">
        <w:t xml:space="preserve">, </w:t>
      </w:r>
      <w:r w:rsidR="00726D70" w:rsidRPr="00726D70">
        <w:t>agnieszka.piotrowska@urk.edu.pl</w:t>
      </w:r>
    </w:p>
    <w:p w:rsidR="00EA57D0" w:rsidRPr="005D630B" w:rsidRDefault="00EA57D0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3</w:t>
      </w:r>
    </w:p>
    <w:p w:rsidR="00EA57D0" w:rsidRPr="003727C0" w:rsidRDefault="00EA57D0" w:rsidP="00CA6D06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1.Osobą odpowiedzialną za prawidłową realizację stażu ze strony Instytucji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>rzyjmującej na Staż jest Opiekun Stażu:</w:t>
      </w:r>
    </w:p>
    <w:p w:rsidR="00EA57D0" w:rsidRPr="003727C0" w:rsidRDefault="00EA57D0" w:rsidP="00CA6D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EA57D0" w:rsidRPr="003727C0" w:rsidRDefault="00EA57D0" w:rsidP="00CA6D06">
      <w:pPr>
        <w:spacing w:line="240" w:lineRule="auto"/>
        <w:jc w:val="center"/>
        <w:rPr>
          <w:rFonts w:ascii="Garamond" w:hAnsi="Garamond" w:cs="Arial"/>
          <w:i/>
          <w:sz w:val="16"/>
          <w:szCs w:val="16"/>
        </w:rPr>
      </w:pPr>
      <w:r w:rsidRPr="003727C0">
        <w:rPr>
          <w:rFonts w:ascii="Garamond" w:hAnsi="Garamond" w:cs="Arial"/>
          <w:i/>
          <w:sz w:val="16"/>
          <w:szCs w:val="16"/>
        </w:rPr>
        <w:t>(imię nazwisko przedstawiciele Przedsiębiorstwa)</w:t>
      </w:r>
    </w:p>
    <w:p w:rsidR="00EA57D0" w:rsidRPr="003727C0" w:rsidRDefault="00EA57D0" w:rsidP="00CA6D0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</w:t>
      </w:r>
    </w:p>
    <w:p w:rsidR="00EA57D0" w:rsidRPr="003727C0" w:rsidRDefault="00EA57D0" w:rsidP="00CA6D06">
      <w:pPr>
        <w:spacing w:line="240" w:lineRule="auto"/>
        <w:jc w:val="center"/>
        <w:rPr>
          <w:rFonts w:ascii="Garamond" w:hAnsi="Garamond" w:cs="Arial"/>
          <w:i/>
          <w:sz w:val="16"/>
          <w:szCs w:val="16"/>
        </w:rPr>
      </w:pPr>
      <w:r w:rsidRPr="003727C0">
        <w:rPr>
          <w:rFonts w:ascii="Garamond" w:hAnsi="Garamond" w:cs="Arial"/>
          <w:i/>
          <w:sz w:val="16"/>
          <w:szCs w:val="16"/>
        </w:rPr>
        <w:t>(kontakt- tel./e-mail)</w:t>
      </w:r>
    </w:p>
    <w:p w:rsidR="005D630B" w:rsidRDefault="005D630B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EA57D0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4</w:t>
      </w:r>
    </w:p>
    <w:p w:rsidR="00BF4574" w:rsidRPr="003727C0" w:rsidRDefault="00BF4574" w:rsidP="00F60957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Opiekun stażu zobowiązuje się do:</w:t>
      </w:r>
    </w:p>
    <w:p w:rsidR="00BF4574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Przygotowania stanowiska pracy dla stażysty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Przestrzegania i kontrolowania czasu pracy stażysty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Nadzorowanie wypełniania listy obecności i dziennika stażu</w:t>
      </w:r>
    </w:p>
    <w:p w:rsidR="00F60957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Zapoznanie stażysty z obowiązkami i warunkami pracy, w tym regulaminem pracy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Przeprowadzenie niezbędnych szkoleń związanych z zajmowanym przez stażystę stanowiskiem</w:t>
      </w:r>
      <w:r w:rsidR="00F60957" w:rsidRPr="003727C0">
        <w:rPr>
          <w:rFonts w:ascii="Garamond" w:hAnsi="Garamond" w:cs="Arial"/>
          <w:color w:val="auto"/>
        </w:rPr>
        <w:t>, w tym szkolenia w zakresie bezpieczeństwa i higieny pracy (BHP) oraz przepisów przeciwpożarowych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Bieżące przydzielenie zadań do wykonania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Na</w:t>
      </w:r>
      <w:r w:rsidR="0046683D">
        <w:rPr>
          <w:rFonts w:ascii="Garamond" w:hAnsi="Garamond" w:cs="Arial"/>
          <w:color w:val="auto"/>
        </w:rPr>
        <w:t>dzór nad przebiegiem wykonywanych</w:t>
      </w:r>
      <w:r w:rsidRPr="003727C0">
        <w:rPr>
          <w:rFonts w:ascii="Garamond" w:hAnsi="Garamond" w:cs="Arial"/>
          <w:color w:val="auto"/>
        </w:rPr>
        <w:t xml:space="preserve"> zadań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 xml:space="preserve">Odbiór wykonywanych prac 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Weryfikacja zgodności przebiegu stażu z programem stażu</w:t>
      </w:r>
    </w:p>
    <w:p w:rsidR="00F87572" w:rsidRPr="003727C0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Bieżące informowanie wnioskodawcy o przebiegu stażu, w tym w szczególności o ewentualnych trudnościach i nieprawidłowościach</w:t>
      </w:r>
    </w:p>
    <w:p w:rsidR="00F87572" w:rsidRPr="00B73159" w:rsidRDefault="00F87572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Udzielanie pomocy i wskazówek</w:t>
      </w:r>
    </w:p>
    <w:p w:rsidR="00B16FA8" w:rsidRPr="00B73159" w:rsidRDefault="00B16FA8" w:rsidP="00B16FA8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</w:rPr>
      </w:pPr>
      <w:r w:rsidRPr="00B73159">
        <w:rPr>
          <w:rFonts w:ascii="Garamond" w:hAnsi="Garamond" w:cs="Arial"/>
        </w:rPr>
        <w:t xml:space="preserve">Przygotowanie Indywidualnego Programu Stażu wraz ze Stażystą </w:t>
      </w:r>
      <w:r w:rsidRPr="00B73159">
        <w:rPr>
          <w:rFonts w:ascii="Garamond" w:hAnsi="Garamond"/>
        </w:rPr>
        <w:t>(Załącznik do umowy nr 2.1)</w:t>
      </w:r>
      <w:r w:rsidRPr="00B73159">
        <w:rPr>
          <w:rFonts w:ascii="Garamond" w:hAnsi="Garamond" w:cs="Arial"/>
        </w:rPr>
        <w:t xml:space="preserve"> </w:t>
      </w:r>
      <w:r w:rsidR="005D630B">
        <w:rPr>
          <w:rFonts w:ascii="Garamond" w:hAnsi="Garamond" w:cs="Arial"/>
        </w:rPr>
        <w:br/>
      </w:r>
      <w:r w:rsidRPr="00B73159">
        <w:rPr>
          <w:rFonts w:ascii="Garamond" w:hAnsi="Garamond" w:cs="Arial"/>
        </w:rPr>
        <w:t xml:space="preserve">i raportu końcowego z realizacji stażu, którego wzór stanowi (Załącznik nr. </w:t>
      </w:r>
      <w:r w:rsidR="00CD4182" w:rsidRPr="00B73159">
        <w:rPr>
          <w:rFonts w:ascii="Garamond" w:hAnsi="Garamond" w:cs="Arial"/>
        </w:rPr>
        <w:t>2.7</w:t>
      </w:r>
      <w:r w:rsidRPr="00B73159">
        <w:rPr>
          <w:rFonts w:ascii="Garamond" w:hAnsi="Garamond" w:cs="Arial"/>
        </w:rPr>
        <w:t>).</w:t>
      </w:r>
    </w:p>
    <w:p w:rsidR="0029139B" w:rsidRPr="00B73159" w:rsidRDefault="0029139B" w:rsidP="0029139B">
      <w:pPr>
        <w:pStyle w:val="Teksttreci2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144" w:line="240" w:lineRule="auto"/>
        <w:rPr>
          <w:rFonts w:ascii="Garamond" w:hAnsi="Garamond" w:cs="Arial"/>
          <w:sz w:val="24"/>
          <w:szCs w:val="24"/>
        </w:rPr>
      </w:pPr>
      <w:r w:rsidRPr="00B73159">
        <w:rPr>
          <w:rFonts w:ascii="Garamond" w:hAnsi="Garamond" w:cs="Arial"/>
          <w:sz w:val="24"/>
          <w:szCs w:val="24"/>
        </w:rPr>
        <w:t>Zatwierdzania miesięcznego Dziennika Stażu, której wzór stanowi Załącznik do umowy</w:t>
      </w:r>
      <w:r w:rsidRPr="00B73159">
        <w:rPr>
          <w:rFonts w:ascii="Garamond" w:hAnsi="Garamond" w:cs="Arial"/>
          <w:sz w:val="24"/>
          <w:szCs w:val="24"/>
        </w:rPr>
        <w:br/>
        <w:t xml:space="preserve">nr 2.3., miesięcznej Listy obecności, której wzór stanowi </w:t>
      </w:r>
      <w:r w:rsidR="00CD4182" w:rsidRPr="00B73159">
        <w:rPr>
          <w:rFonts w:ascii="Garamond" w:hAnsi="Garamond" w:cs="Arial"/>
          <w:sz w:val="24"/>
          <w:szCs w:val="24"/>
        </w:rPr>
        <w:t>Załącznik do umowy nr 2.4</w:t>
      </w:r>
      <w:r w:rsidRPr="00B73159">
        <w:rPr>
          <w:rFonts w:ascii="Garamond" w:hAnsi="Garamond" w:cs="Arial"/>
          <w:sz w:val="24"/>
          <w:szCs w:val="24"/>
        </w:rPr>
        <w:t>,</w:t>
      </w:r>
      <w:r w:rsidRPr="00B73159">
        <w:rPr>
          <w:rFonts w:ascii="Garamond" w:hAnsi="Garamond"/>
          <w:sz w:val="24"/>
          <w:szCs w:val="24"/>
        </w:rPr>
        <w:t xml:space="preserve"> miesięc</w:t>
      </w:r>
      <w:r w:rsidR="0046683D" w:rsidRPr="00B73159">
        <w:rPr>
          <w:rFonts w:ascii="Garamond" w:hAnsi="Garamond"/>
          <w:sz w:val="24"/>
          <w:szCs w:val="24"/>
        </w:rPr>
        <w:t>znej Karty</w:t>
      </w:r>
      <w:r w:rsidRPr="00B73159">
        <w:rPr>
          <w:rFonts w:ascii="Garamond" w:hAnsi="Garamond"/>
          <w:sz w:val="24"/>
          <w:szCs w:val="24"/>
        </w:rPr>
        <w:t xml:space="preserve"> czasu pracy (Załącznik do umowy nr 2.5) </w:t>
      </w:r>
      <w:r w:rsidRPr="00B73159">
        <w:rPr>
          <w:rFonts w:ascii="Garamond" w:hAnsi="Garamond" w:cs="Arial"/>
          <w:sz w:val="24"/>
          <w:szCs w:val="24"/>
        </w:rPr>
        <w:t>na podstawie których Stażyście zostanie wypłacone wynagrodzenie (stypendium).</w:t>
      </w:r>
    </w:p>
    <w:p w:rsidR="0029139B" w:rsidRDefault="0029139B" w:rsidP="0029139B">
      <w:pPr>
        <w:pStyle w:val="Teksttreci2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="Garamond" w:hAnsi="Garamond" w:cs="Arial"/>
          <w:sz w:val="24"/>
          <w:szCs w:val="24"/>
        </w:rPr>
      </w:pPr>
      <w:r w:rsidRPr="00B73159">
        <w:rPr>
          <w:rFonts w:ascii="Garamond" w:hAnsi="Garamond" w:cs="Arial"/>
          <w:sz w:val="24"/>
          <w:szCs w:val="24"/>
        </w:rPr>
        <w:t>Wystawienia Zaświadczenia o odbytym Stażu, którego wzór stanowi Załącznik do umowy nr 2.6, a którego integralną częścią jest Opinia o Stażyście.</w:t>
      </w:r>
    </w:p>
    <w:p w:rsidR="005D630B" w:rsidRPr="00B73159" w:rsidRDefault="005D630B" w:rsidP="005D630B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720" w:firstLine="0"/>
        <w:rPr>
          <w:rFonts w:ascii="Garamond" w:hAnsi="Garamond" w:cs="Arial"/>
          <w:sz w:val="24"/>
          <w:szCs w:val="24"/>
        </w:rPr>
      </w:pPr>
    </w:p>
    <w:p w:rsidR="0029139B" w:rsidRPr="003727C0" w:rsidRDefault="0029139B" w:rsidP="0029139B">
      <w:pPr>
        <w:pStyle w:val="Teksttreci2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="Garamond" w:hAnsi="Garamond" w:cs="Arial"/>
          <w:sz w:val="24"/>
          <w:szCs w:val="24"/>
        </w:rPr>
      </w:pPr>
      <w:r w:rsidRPr="00CD4182">
        <w:rPr>
          <w:rFonts w:ascii="Garamond" w:hAnsi="Garamond" w:cs="Arial"/>
          <w:sz w:val="24"/>
          <w:szCs w:val="24"/>
        </w:rPr>
        <w:t>Poddania się wizycie monitoringowej,</w:t>
      </w:r>
      <w:r w:rsidRPr="003727C0">
        <w:rPr>
          <w:rFonts w:ascii="Garamond" w:hAnsi="Garamond" w:cs="Arial"/>
          <w:sz w:val="24"/>
          <w:szCs w:val="24"/>
        </w:rPr>
        <w:t xml:space="preserve"> do której Uczelnia zastrzega sobie prawo w zakresie spełniania obowiązków wymienionych w niniejszej Umowie.</w:t>
      </w:r>
    </w:p>
    <w:p w:rsidR="0029139B" w:rsidRPr="003727C0" w:rsidRDefault="0029139B" w:rsidP="0029139B">
      <w:pPr>
        <w:pStyle w:val="Teksttreci2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/>
          <w:sz w:val="24"/>
          <w:szCs w:val="24"/>
        </w:rPr>
        <w:t>Wyznaczenia dodatkowego terminu odbycia Stażu w celu odpracowania usprawiedliwionej nieobecności Stażysty.</w:t>
      </w:r>
    </w:p>
    <w:p w:rsidR="00F87572" w:rsidRPr="003727C0" w:rsidRDefault="00B16FA8" w:rsidP="00F60957">
      <w:pPr>
        <w:pStyle w:val="Akapitzlist"/>
        <w:numPr>
          <w:ilvl w:val="0"/>
          <w:numId w:val="21"/>
        </w:numPr>
        <w:spacing w:after="120"/>
        <w:jc w:val="both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Inne działania, </w:t>
      </w:r>
      <w:r w:rsidR="00F87572" w:rsidRPr="003727C0">
        <w:rPr>
          <w:rFonts w:ascii="Garamond" w:hAnsi="Garamond" w:cs="Arial"/>
          <w:color w:val="auto"/>
        </w:rPr>
        <w:t>celowe dla zapewnienia opieki</w:t>
      </w:r>
    </w:p>
    <w:p w:rsidR="00D60396" w:rsidRPr="003727C0" w:rsidRDefault="00D60396" w:rsidP="00F87572">
      <w:pPr>
        <w:pStyle w:val="Akapitzlist"/>
        <w:spacing w:after="120"/>
        <w:jc w:val="center"/>
        <w:rPr>
          <w:rFonts w:ascii="Garamond" w:hAnsi="Garamond" w:cs="Arial"/>
          <w:color w:val="auto"/>
        </w:rPr>
      </w:pPr>
    </w:p>
    <w:p w:rsidR="00F87572" w:rsidRPr="005D630B" w:rsidRDefault="00D60396" w:rsidP="00F87572">
      <w:pPr>
        <w:pStyle w:val="Akapitzlist"/>
        <w:spacing w:after="120"/>
        <w:jc w:val="center"/>
        <w:rPr>
          <w:rFonts w:ascii="Garamond" w:hAnsi="Garamond" w:cs="Arial"/>
          <w:b/>
          <w:color w:val="auto"/>
        </w:rPr>
      </w:pPr>
      <w:r w:rsidRPr="005D630B">
        <w:rPr>
          <w:rFonts w:ascii="Garamond" w:hAnsi="Garamond" w:cs="Arial"/>
          <w:b/>
          <w:color w:val="auto"/>
        </w:rPr>
        <w:t>§ 5</w:t>
      </w:r>
    </w:p>
    <w:p w:rsidR="00D60396" w:rsidRPr="003727C0" w:rsidRDefault="00B73159" w:rsidP="00D60396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Instytucja p</w:t>
      </w:r>
      <w:r w:rsidR="00EA57D0" w:rsidRPr="003727C0">
        <w:rPr>
          <w:rFonts w:ascii="Garamond" w:hAnsi="Garamond" w:cs="Arial"/>
          <w:sz w:val="24"/>
          <w:szCs w:val="24"/>
        </w:rPr>
        <w:t>rzyjmująca na Staż zobowiązuje się:</w:t>
      </w:r>
    </w:p>
    <w:p w:rsidR="00D60396" w:rsidRPr="003727C0" w:rsidRDefault="00D60396" w:rsidP="00D60396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</w:p>
    <w:p w:rsidR="00726D70" w:rsidRDefault="00B16FA8" w:rsidP="00D60396">
      <w:pPr>
        <w:pStyle w:val="Teksttreci2"/>
        <w:numPr>
          <w:ilvl w:val="0"/>
          <w:numId w:val="22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BA7560">
        <w:rPr>
          <w:rFonts w:ascii="Garamond" w:hAnsi="Garamond" w:cs="Arial"/>
          <w:sz w:val="24"/>
          <w:szCs w:val="24"/>
        </w:rPr>
        <w:t>Przyjęcia Stażysty na Staż w okresie od ………………do……….……r, przy czym Staż odbywać się będzie przez 360 godzin zegarowych, co najmniej 20 h tygodniowo</w:t>
      </w:r>
      <w:r w:rsidRPr="003727C0">
        <w:rPr>
          <w:rFonts w:ascii="Garamond" w:hAnsi="Garamond" w:cs="Arial"/>
          <w:sz w:val="24"/>
          <w:szCs w:val="24"/>
        </w:rPr>
        <w:t xml:space="preserve"> </w:t>
      </w:r>
    </w:p>
    <w:p w:rsidR="00D60396" w:rsidRPr="003727C0" w:rsidRDefault="00D60396" w:rsidP="00D60396">
      <w:pPr>
        <w:pStyle w:val="Teksttreci2"/>
        <w:numPr>
          <w:ilvl w:val="0"/>
          <w:numId w:val="22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Wyznaczenia Opiekuna Stażu, który będzie wykonywał zadania § 4</w:t>
      </w:r>
      <w:r w:rsidR="00EC5DA4" w:rsidRPr="003727C0">
        <w:rPr>
          <w:rFonts w:ascii="Garamond" w:hAnsi="Garamond" w:cs="Arial"/>
          <w:sz w:val="24"/>
          <w:szCs w:val="24"/>
        </w:rPr>
        <w:t xml:space="preserve"> pkt 1-17</w:t>
      </w:r>
      <w:r w:rsidRPr="003727C0">
        <w:rPr>
          <w:rFonts w:ascii="Garamond" w:hAnsi="Garamond" w:cs="Arial"/>
          <w:sz w:val="24"/>
          <w:szCs w:val="24"/>
        </w:rPr>
        <w:t>, przy zastrzeżeniu, że jeden Opiekun może</w:t>
      </w:r>
      <w:r w:rsidR="00B16FA8">
        <w:rPr>
          <w:rFonts w:ascii="Garamond" w:hAnsi="Garamond" w:cs="Arial"/>
          <w:sz w:val="24"/>
          <w:szCs w:val="24"/>
        </w:rPr>
        <w:t xml:space="preserve"> jednocześnie opiekować się maksymalnie</w:t>
      </w:r>
      <w:r w:rsidRPr="003727C0">
        <w:rPr>
          <w:rFonts w:ascii="Garamond" w:hAnsi="Garamond" w:cs="Arial"/>
          <w:sz w:val="24"/>
          <w:szCs w:val="24"/>
        </w:rPr>
        <w:t xml:space="preserve"> 5 Stażystami.</w:t>
      </w:r>
    </w:p>
    <w:p w:rsidR="004D13AB" w:rsidRPr="003727C0" w:rsidRDefault="00EA57D0" w:rsidP="00D60396">
      <w:pPr>
        <w:pStyle w:val="Teksttreci2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Niezwłocznego informowania Uczelnię w formie pisemnej o wszelkich trudnościach i nieprawidłowościach w realizacji Stażu oraz o przerwaniu Stażu przez Stażystę,</w:t>
      </w:r>
      <w:r w:rsidR="004D13AB" w:rsidRPr="003727C0">
        <w:rPr>
          <w:rFonts w:ascii="Garamond" w:hAnsi="Garamond" w:cs="Arial"/>
          <w:sz w:val="24"/>
          <w:szCs w:val="24"/>
        </w:rPr>
        <w:t xml:space="preserve"> w tym poinformować Kierownika</w:t>
      </w:r>
      <w:r w:rsidRPr="003727C0">
        <w:rPr>
          <w:rFonts w:ascii="Garamond" w:hAnsi="Garamond" w:cs="Arial"/>
          <w:sz w:val="24"/>
          <w:szCs w:val="24"/>
        </w:rPr>
        <w:t xml:space="preserve"> Projektu</w:t>
      </w:r>
      <w:r w:rsidR="004D13AB" w:rsidRPr="003727C0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 xml:space="preserve">o naruszeniu przez Stażystę w rażący sposób zasad odbywania stażu, w tym </w:t>
      </w:r>
      <w:r w:rsidR="005D630B">
        <w:rPr>
          <w:rFonts w:ascii="Garamond" w:hAnsi="Garamond" w:cs="Arial"/>
          <w:sz w:val="24"/>
          <w:szCs w:val="24"/>
        </w:rPr>
        <w:br/>
      </w:r>
      <w:r w:rsidRPr="003727C0">
        <w:rPr>
          <w:rFonts w:ascii="Garamond" w:hAnsi="Garamond" w:cs="Arial"/>
          <w:sz w:val="24"/>
          <w:szCs w:val="24"/>
        </w:rPr>
        <w:t>o każdym dniu nieusprawie</w:t>
      </w:r>
      <w:r w:rsidR="00D60396" w:rsidRPr="003727C0">
        <w:rPr>
          <w:rFonts w:ascii="Garamond" w:hAnsi="Garamond" w:cs="Arial"/>
          <w:sz w:val="24"/>
          <w:szCs w:val="24"/>
        </w:rPr>
        <w:t>dliwionej nieobecności Stażysty</w:t>
      </w:r>
    </w:p>
    <w:p w:rsidR="00EA57D0" w:rsidRPr="003727C0" w:rsidRDefault="00EA57D0" w:rsidP="00D60396">
      <w:pPr>
        <w:pStyle w:val="Teksttreci2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Ochrony danych osobowych Stażysty zgodnie z przepisami Ustawy z dnia 29 sierpnia 1997 r. ochronie danych osobowych (</w:t>
      </w:r>
      <w:r w:rsidR="005C5D91">
        <w:rPr>
          <w:rFonts w:ascii="Garamond" w:hAnsi="Garamond" w:cs="Arial"/>
          <w:sz w:val="24"/>
          <w:szCs w:val="24"/>
        </w:rPr>
        <w:t xml:space="preserve">t. jedn. </w:t>
      </w:r>
      <w:r w:rsidRPr="003727C0">
        <w:rPr>
          <w:rFonts w:ascii="Garamond" w:hAnsi="Garamond" w:cs="Arial"/>
          <w:sz w:val="24"/>
          <w:szCs w:val="24"/>
        </w:rPr>
        <w:t>Dz. U. z 20</w:t>
      </w:r>
      <w:r w:rsidR="005C5D91">
        <w:rPr>
          <w:rFonts w:ascii="Garamond" w:hAnsi="Garamond" w:cs="Arial"/>
          <w:sz w:val="24"/>
          <w:szCs w:val="24"/>
        </w:rPr>
        <w:t>16</w:t>
      </w:r>
      <w:r w:rsidRPr="003727C0">
        <w:rPr>
          <w:rFonts w:ascii="Garamond" w:hAnsi="Garamond" w:cs="Arial"/>
          <w:sz w:val="24"/>
          <w:szCs w:val="24"/>
        </w:rPr>
        <w:t xml:space="preserve"> r</w:t>
      </w:r>
      <w:r w:rsidR="005C5D91">
        <w:rPr>
          <w:rFonts w:ascii="Garamond" w:hAnsi="Garamond" w:cs="Arial"/>
          <w:sz w:val="24"/>
          <w:szCs w:val="24"/>
        </w:rPr>
        <w:t>.</w:t>
      </w:r>
      <w:r w:rsidRPr="003727C0">
        <w:rPr>
          <w:rFonts w:ascii="Garamond" w:hAnsi="Garamond" w:cs="Arial"/>
          <w:sz w:val="24"/>
          <w:szCs w:val="24"/>
        </w:rPr>
        <w:t xml:space="preserve"> poz. 92</w:t>
      </w:r>
      <w:r w:rsidR="005C5D91">
        <w:rPr>
          <w:rFonts w:ascii="Garamond" w:hAnsi="Garamond" w:cs="Arial"/>
          <w:sz w:val="24"/>
          <w:szCs w:val="24"/>
        </w:rPr>
        <w:t>2</w:t>
      </w:r>
      <w:r w:rsidRPr="003727C0">
        <w:rPr>
          <w:rFonts w:ascii="Garamond" w:hAnsi="Garamond" w:cs="Arial"/>
          <w:sz w:val="24"/>
          <w:szCs w:val="24"/>
        </w:rPr>
        <w:t>, z  </w:t>
      </w:r>
      <w:proofErr w:type="spellStart"/>
      <w:r w:rsidRPr="003727C0">
        <w:rPr>
          <w:rFonts w:ascii="Garamond" w:hAnsi="Garamond" w:cs="Arial"/>
          <w:sz w:val="24"/>
          <w:szCs w:val="24"/>
        </w:rPr>
        <w:t>późn</w:t>
      </w:r>
      <w:proofErr w:type="spellEnd"/>
      <w:r w:rsidRPr="003727C0">
        <w:rPr>
          <w:rFonts w:ascii="Garamond" w:hAnsi="Garamond" w:cs="Arial"/>
          <w:sz w:val="24"/>
          <w:szCs w:val="24"/>
        </w:rPr>
        <w:t>. zm.).</w:t>
      </w:r>
    </w:p>
    <w:p w:rsidR="00EA57D0" w:rsidRPr="003727C0" w:rsidRDefault="00EA57D0" w:rsidP="00CA6D06">
      <w:pPr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</w:p>
    <w:p w:rsidR="00EA57D0" w:rsidRPr="005D630B" w:rsidRDefault="00EA57D0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 xml:space="preserve">§ </w:t>
      </w:r>
      <w:r w:rsidR="002756C4" w:rsidRPr="005D630B">
        <w:rPr>
          <w:rFonts w:ascii="Garamond" w:hAnsi="Garamond" w:cs="Arial"/>
          <w:b/>
          <w:sz w:val="24"/>
          <w:szCs w:val="24"/>
        </w:rPr>
        <w:t>6</w:t>
      </w:r>
    </w:p>
    <w:p w:rsidR="00EA57D0" w:rsidRPr="003727C0" w:rsidRDefault="00EA57D0" w:rsidP="00CA6D06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Stażysta zobowiązany jest do:</w:t>
      </w:r>
    </w:p>
    <w:p w:rsidR="00A4132B" w:rsidRDefault="00A4132B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Złożenia oświadczenia o braku </w:t>
      </w:r>
      <w:r w:rsidR="00B73159">
        <w:rPr>
          <w:rFonts w:ascii="Garamond" w:hAnsi="Garamond" w:cs="Arial"/>
          <w:sz w:val="24"/>
          <w:szCs w:val="24"/>
        </w:rPr>
        <w:t>powiązań prawnych z Instytucją p</w:t>
      </w:r>
      <w:r>
        <w:rPr>
          <w:rFonts w:ascii="Garamond" w:hAnsi="Garamond" w:cs="Arial"/>
          <w:sz w:val="24"/>
          <w:szCs w:val="24"/>
        </w:rPr>
        <w:t>rzyjmującą na Staż stanowiącego załącznik nr 2.9 do umowy.</w:t>
      </w:r>
    </w:p>
    <w:p w:rsidR="00EA57D0" w:rsidRPr="00B73159" w:rsidRDefault="00EA57D0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Rozpoczęcia i zakończenia Stażu zgodnie z </w:t>
      </w:r>
      <w:r w:rsidRPr="00B73159">
        <w:rPr>
          <w:rFonts w:ascii="Garamond" w:hAnsi="Garamond" w:cs="Arial"/>
          <w:sz w:val="24"/>
          <w:szCs w:val="24"/>
        </w:rPr>
        <w:t>terminem określonym w § 4 pkt.1.</w:t>
      </w:r>
    </w:p>
    <w:p w:rsidR="00EA57D0" w:rsidRPr="00B73159" w:rsidRDefault="00EA57D0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3159">
        <w:rPr>
          <w:rFonts w:ascii="Garamond" w:hAnsi="Garamond" w:cs="Arial"/>
          <w:sz w:val="24"/>
          <w:szCs w:val="24"/>
        </w:rPr>
        <w:t xml:space="preserve">Opracowania wspólnie z Opiekunem Stażu oraz Uczelnią (Koordynatorem Projektu) Indywidualnego Programu Stażu, sporządzonego wg wzoru określonego w Załączniku do umowy nr 2.1. </w:t>
      </w:r>
    </w:p>
    <w:p w:rsidR="00EA57D0" w:rsidRPr="003727C0" w:rsidRDefault="00EA57D0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Odbycia Stażu w miejsc</w:t>
      </w:r>
      <w:r w:rsidR="00B73159">
        <w:rPr>
          <w:rFonts w:ascii="Garamond" w:hAnsi="Garamond" w:cs="Arial"/>
          <w:sz w:val="24"/>
          <w:szCs w:val="24"/>
        </w:rPr>
        <w:t>u wyznaczonym przez Instytucję p</w:t>
      </w:r>
      <w:r w:rsidRPr="003727C0">
        <w:rPr>
          <w:rFonts w:ascii="Garamond" w:hAnsi="Garamond" w:cs="Arial"/>
          <w:sz w:val="24"/>
          <w:szCs w:val="24"/>
        </w:rPr>
        <w:t>rzyjmującą na Staż, używając do tego powierzonych mu materiałów i narzędzi.</w:t>
      </w:r>
    </w:p>
    <w:p w:rsidR="00EA57D0" w:rsidRPr="003727C0" w:rsidRDefault="00EA57D0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Przestrzegan</w:t>
      </w:r>
      <w:r w:rsidR="00B73159">
        <w:rPr>
          <w:rFonts w:ascii="Garamond" w:hAnsi="Garamond" w:cs="Arial"/>
          <w:sz w:val="24"/>
          <w:szCs w:val="24"/>
        </w:rPr>
        <w:t>ia ustalonego przez Instytucję p</w:t>
      </w:r>
      <w:r w:rsidRPr="003727C0">
        <w:rPr>
          <w:rFonts w:ascii="Garamond" w:hAnsi="Garamond" w:cs="Arial"/>
          <w:sz w:val="24"/>
          <w:szCs w:val="24"/>
        </w:rPr>
        <w:t>rzyjmującą na Staż rozkładu czasu pracy.</w:t>
      </w:r>
    </w:p>
    <w:p w:rsidR="00EA57D0" w:rsidRPr="003727C0" w:rsidRDefault="00EA57D0" w:rsidP="00CA6D06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Sumiennego i starannego wykonywania zadań objętych Indywidualnym Programem Stażu, oraz dostosowania się do poleceń Opiekuna Stażu lub innych wskazanych przez Opiekuna Stażu pracowników, o ile nie będą one sprzeczne z prawem.</w:t>
      </w:r>
    </w:p>
    <w:p w:rsidR="00EA57D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Zbierania doświadczenia i nabywania umiejętności w zakresie związanym z tematyką studiów.</w:t>
      </w:r>
    </w:p>
    <w:p w:rsidR="005D630B" w:rsidRPr="003727C0" w:rsidRDefault="005D630B" w:rsidP="005D630B">
      <w:pPr>
        <w:pStyle w:val="Akapitzlist"/>
        <w:suppressAutoHyphens w:val="0"/>
        <w:spacing w:after="120"/>
        <w:ind w:left="426"/>
        <w:jc w:val="both"/>
        <w:rPr>
          <w:rFonts w:ascii="Garamond" w:hAnsi="Garamond" w:cs="Arial"/>
          <w:color w:val="auto"/>
        </w:rPr>
      </w:pPr>
    </w:p>
    <w:p w:rsidR="00EA57D0" w:rsidRPr="003727C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 xml:space="preserve">Przestrzegania przepisów i zasad obowiązujących pracowników zatrudnionych </w:t>
      </w:r>
      <w:r w:rsidRPr="003727C0">
        <w:rPr>
          <w:rStyle w:val="Teksttreci7Bezkursywy"/>
          <w:rFonts w:ascii="Garamond" w:hAnsi="Garamond" w:cs="Arial"/>
          <w:i w:val="0"/>
          <w:iCs/>
          <w:color w:val="auto"/>
          <w:sz w:val="24"/>
        </w:rPr>
        <w:t>w</w:t>
      </w:r>
      <w:r w:rsidRPr="003727C0">
        <w:rPr>
          <w:rFonts w:ascii="Garamond" w:hAnsi="Garamond" w:cs="Arial"/>
          <w:color w:val="auto"/>
        </w:rPr>
        <w:t> Instytuc</w:t>
      </w:r>
      <w:r w:rsidR="00B73159">
        <w:rPr>
          <w:rFonts w:ascii="Garamond" w:hAnsi="Garamond" w:cs="Arial"/>
          <w:color w:val="auto"/>
        </w:rPr>
        <w:t>ji p</w:t>
      </w:r>
      <w:r w:rsidRPr="003727C0">
        <w:rPr>
          <w:rFonts w:ascii="Garamond" w:hAnsi="Garamond" w:cs="Arial"/>
          <w:color w:val="auto"/>
        </w:rPr>
        <w:t xml:space="preserve">rzyjmującej na Staż, w szczególności: tajemnicy służbowej, zasad bezpieczeństwa i higieny pracy oraz przepisów przeciwpożarowych. </w:t>
      </w:r>
    </w:p>
    <w:p w:rsidR="00EA57D0" w:rsidRPr="00B73159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 xml:space="preserve">Sporządzanie dokumentacji będącej </w:t>
      </w:r>
      <w:r w:rsidRPr="00B73159">
        <w:rPr>
          <w:rFonts w:ascii="Garamond" w:hAnsi="Garamond" w:cs="Arial"/>
          <w:color w:val="auto"/>
        </w:rPr>
        <w:t xml:space="preserve">potwierdzeniem odbycia wymaganej ilości godzin stażu, </w:t>
      </w:r>
      <w:r w:rsidR="005D630B">
        <w:rPr>
          <w:rFonts w:ascii="Garamond" w:hAnsi="Garamond" w:cs="Arial"/>
          <w:color w:val="auto"/>
        </w:rPr>
        <w:br/>
      </w:r>
      <w:r w:rsidRPr="00B73159">
        <w:rPr>
          <w:rFonts w:ascii="Garamond" w:hAnsi="Garamond" w:cs="Arial"/>
          <w:color w:val="auto"/>
        </w:rPr>
        <w:t xml:space="preserve">tj. Dziennika Stażu, Listy obecności i </w:t>
      </w:r>
      <w:r w:rsidRPr="00B73159">
        <w:rPr>
          <w:rFonts w:ascii="Garamond" w:hAnsi="Garamond"/>
          <w:color w:val="auto"/>
        </w:rPr>
        <w:t>Karty czasu pracy</w:t>
      </w:r>
      <w:r w:rsidRPr="00B73159">
        <w:rPr>
          <w:rFonts w:ascii="Garamond" w:hAnsi="Garamond" w:cs="Arial"/>
          <w:color w:val="auto"/>
        </w:rPr>
        <w:t xml:space="preserve"> (Załączniki do umowy nr 2.3, 2.4, </w:t>
      </w:r>
      <w:r w:rsidRPr="00B73159">
        <w:rPr>
          <w:rFonts w:ascii="Garamond" w:hAnsi="Garamond"/>
          <w:color w:val="auto"/>
        </w:rPr>
        <w:t>2.5</w:t>
      </w:r>
      <w:r w:rsidRPr="00B73159">
        <w:rPr>
          <w:rFonts w:ascii="Garamond" w:hAnsi="Garamond" w:cs="Arial"/>
          <w:color w:val="auto"/>
        </w:rPr>
        <w:t>).</w:t>
      </w:r>
    </w:p>
    <w:p w:rsidR="00EA57D0" w:rsidRPr="00B73159" w:rsidRDefault="00EA57D0" w:rsidP="00CA6D06">
      <w:pPr>
        <w:pStyle w:val="Akapitzlist"/>
        <w:numPr>
          <w:ilvl w:val="0"/>
          <w:numId w:val="5"/>
        </w:numPr>
        <w:suppressAutoHyphens w:val="0"/>
        <w:spacing w:before="240" w:after="120"/>
        <w:ind w:left="426" w:hanging="426"/>
        <w:jc w:val="both"/>
        <w:rPr>
          <w:rFonts w:ascii="Garamond" w:hAnsi="Garamond" w:cs="Arial"/>
          <w:color w:val="auto"/>
        </w:rPr>
      </w:pPr>
      <w:r w:rsidRPr="00B73159">
        <w:rPr>
          <w:rFonts w:ascii="Garamond" w:hAnsi="Garamond" w:cs="Arial"/>
          <w:color w:val="auto"/>
        </w:rPr>
        <w:t xml:space="preserve">Dostarczania do Biura Projektu do 5 dnia roboczego każdego następnego miesiąca po przepracowanym miesiącu Dziennika Stażu, Listy obecności i </w:t>
      </w:r>
      <w:r w:rsidRPr="00B73159">
        <w:rPr>
          <w:rFonts w:ascii="Garamond" w:hAnsi="Garamond"/>
          <w:color w:val="auto"/>
        </w:rPr>
        <w:t>Karty czasu pracy</w:t>
      </w:r>
      <w:r w:rsidRPr="00B73159">
        <w:rPr>
          <w:rFonts w:ascii="Garamond" w:hAnsi="Garamond" w:cs="Arial"/>
          <w:color w:val="auto"/>
        </w:rPr>
        <w:t xml:space="preserve"> zaakceptowanej przez Opiekuna Stażu oraz Wniosku o wypłatę wynagrodzenia (stypendium), na podstawie których będzie dokonywana wypłata Stypendium Stażowego.</w:t>
      </w:r>
    </w:p>
    <w:p w:rsidR="00EA57D0" w:rsidRPr="00B73159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B73159">
        <w:rPr>
          <w:rFonts w:ascii="Garamond" w:hAnsi="Garamond" w:cs="Arial"/>
          <w:color w:val="auto"/>
        </w:rPr>
        <w:t xml:space="preserve">Dostarczania do Biura Projektu do 5 dnia roboczego po zakończeniu Stażu </w:t>
      </w:r>
      <w:r w:rsidRPr="00B73159">
        <w:rPr>
          <w:rFonts w:ascii="Garamond" w:hAnsi="Garamond" w:cs="Garamond"/>
          <w:color w:val="auto"/>
        </w:rPr>
        <w:t>Zaświadczenia</w:t>
      </w:r>
      <w:r w:rsidRPr="00B73159">
        <w:rPr>
          <w:rFonts w:ascii="Garamond" w:hAnsi="Garamond" w:cs="Garamond"/>
          <w:color w:val="auto"/>
        </w:rPr>
        <w:br/>
        <w:t xml:space="preserve">o odbytym </w:t>
      </w:r>
      <w:r w:rsidR="00B73159" w:rsidRPr="00B73159">
        <w:rPr>
          <w:rFonts w:ascii="Garamond" w:hAnsi="Garamond" w:cs="Garamond"/>
          <w:color w:val="auto"/>
        </w:rPr>
        <w:t>Stażu wydanym przez Instytucję p</w:t>
      </w:r>
      <w:r w:rsidRPr="00B73159">
        <w:rPr>
          <w:rFonts w:ascii="Garamond" w:hAnsi="Garamond" w:cs="Garamond"/>
          <w:color w:val="auto"/>
        </w:rPr>
        <w:t xml:space="preserve">rzyjmującą na Staż </w:t>
      </w:r>
      <w:r w:rsidRPr="00B73159">
        <w:rPr>
          <w:rFonts w:ascii="Garamond" w:hAnsi="Garamond"/>
          <w:color w:val="auto"/>
        </w:rPr>
        <w:t>(Załącznik do umowy</w:t>
      </w:r>
      <w:r w:rsidRPr="00B73159">
        <w:rPr>
          <w:rFonts w:ascii="Garamond" w:hAnsi="Garamond"/>
          <w:color w:val="auto"/>
        </w:rPr>
        <w:br/>
        <w:t>nr 2.6), Raportu końcowego z realizacji Stażu (Załącznik nr 4),  wypełnienia Ankiety ewaluacyjnej na zakończenie Stażu.</w:t>
      </w:r>
    </w:p>
    <w:p w:rsidR="00EA57D0" w:rsidRPr="00B73159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B73159">
        <w:rPr>
          <w:rFonts w:ascii="Garamond" w:hAnsi="Garamond" w:cs="Arial"/>
          <w:color w:val="auto"/>
        </w:rPr>
        <w:t>Poddania się wizycie monitoringowej.</w:t>
      </w:r>
    </w:p>
    <w:p w:rsidR="00EA57D0" w:rsidRPr="003727C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Usprawiedliwiania nieobecności, które mogą być podstawą do przedłużenia terminu Stażu.</w:t>
      </w:r>
    </w:p>
    <w:p w:rsidR="00EA57D0" w:rsidRPr="003727C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Niezwłocznego pisemnego informowania Koordynatora Projektu o wszelkich nieprawidłowościach i trudnościach w realizacji Stażu.</w:t>
      </w:r>
    </w:p>
    <w:p w:rsidR="00EA57D0" w:rsidRPr="003727C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Godnego reprezentowania Uczelni.</w:t>
      </w:r>
    </w:p>
    <w:p w:rsidR="00EA57D0" w:rsidRPr="003727C0" w:rsidRDefault="00EA57D0" w:rsidP="00CA6D06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  <w:color w:val="auto"/>
        </w:rPr>
      </w:pPr>
      <w:r w:rsidRPr="003727C0">
        <w:rPr>
          <w:rFonts w:ascii="Garamond" w:hAnsi="Garamond" w:cs="Arial"/>
          <w:color w:val="auto"/>
        </w:rPr>
        <w:t>Poniesienia odpowiedzialności za ewentualnie wyrządzoną szkodę, straty spow</w:t>
      </w:r>
      <w:r w:rsidR="00B73159">
        <w:rPr>
          <w:rFonts w:ascii="Garamond" w:hAnsi="Garamond" w:cs="Arial"/>
          <w:color w:val="auto"/>
        </w:rPr>
        <w:t>odowane</w:t>
      </w:r>
      <w:r w:rsidR="00B73159">
        <w:rPr>
          <w:rFonts w:ascii="Garamond" w:hAnsi="Garamond" w:cs="Arial"/>
          <w:color w:val="auto"/>
        </w:rPr>
        <w:br/>
        <w:t>w Instytucji p</w:t>
      </w:r>
      <w:r w:rsidRPr="003727C0">
        <w:rPr>
          <w:rFonts w:ascii="Garamond" w:hAnsi="Garamond" w:cs="Arial"/>
          <w:color w:val="auto"/>
        </w:rPr>
        <w:t>rzyjmującej na Staż w wyniku swoich działań.</w:t>
      </w:r>
    </w:p>
    <w:p w:rsidR="005D630B" w:rsidRDefault="005D630B" w:rsidP="00CA6D06">
      <w:pPr>
        <w:spacing w:after="120" w:line="240" w:lineRule="auto"/>
        <w:ind w:left="420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2756C4" w:rsidP="00CA6D06">
      <w:pPr>
        <w:spacing w:after="120" w:line="240" w:lineRule="auto"/>
        <w:ind w:left="420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7</w:t>
      </w:r>
    </w:p>
    <w:p w:rsidR="00EA57D0" w:rsidRPr="003727C0" w:rsidRDefault="00EA57D0" w:rsidP="00CA6D06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Uczelnia zobowiązuje się do wypłaty Stażyście wynagrodzenia (stypendium)  za odbyty Staż. </w:t>
      </w:r>
    </w:p>
    <w:p w:rsidR="00EA57D0" w:rsidRPr="003727C0" w:rsidRDefault="00EA57D0" w:rsidP="00CA6D06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Wysokość wynagrodzen</w:t>
      </w:r>
      <w:r w:rsidR="00CD4182">
        <w:rPr>
          <w:rFonts w:ascii="Garamond" w:hAnsi="Garamond" w:cs="Arial"/>
          <w:sz w:val="24"/>
          <w:szCs w:val="24"/>
        </w:rPr>
        <w:t>ia (stypendium) wynosi ………….</w:t>
      </w:r>
      <w:r w:rsidRPr="003727C0">
        <w:rPr>
          <w:rFonts w:ascii="Garamond" w:hAnsi="Garamond" w:cs="Arial"/>
          <w:sz w:val="24"/>
          <w:szCs w:val="24"/>
        </w:rPr>
        <w:t xml:space="preserve"> </w:t>
      </w:r>
      <w:r w:rsidR="00B16FA8">
        <w:rPr>
          <w:rFonts w:ascii="Garamond" w:hAnsi="Garamond" w:cs="Arial"/>
          <w:sz w:val="24"/>
          <w:szCs w:val="24"/>
        </w:rPr>
        <w:t xml:space="preserve">brutto </w:t>
      </w:r>
      <w:r w:rsidRPr="003727C0">
        <w:rPr>
          <w:rFonts w:ascii="Garamond" w:hAnsi="Garamond" w:cs="Arial"/>
          <w:sz w:val="24"/>
          <w:szCs w:val="24"/>
        </w:rPr>
        <w:t>za godzinę Stażu</w:t>
      </w:r>
      <w:r w:rsidR="00CD4182">
        <w:rPr>
          <w:rFonts w:ascii="Garamond" w:hAnsi="Garamond" w:cs="Arial"/>
          <w:sz w:val="24"/>
          <w:szCs w:val="24"/>
        </w:rPr>
        <w:t xml:space="preserve">. </w:t>
      </w:r>
      <w:r w:rsidRPr="003727C0">
        <w:rPr>
          <w:rFonts w:ascii="Garamond" w:hAnsi="Garamond" w:cs="Arial"/>
          <w:sz w:val="24"/>
          <w:szCs w:val="24"/>
        </w:rPr>
        <w:t>Kwota ta stanowi podstawę naliczeń składek na ubezpieczenie społeczne i zdrowotne oraz inne świadczenia publiczno- prawne, jeżeli są wymagane w myśl obowiązujących przepisów.</w:t>
      </w:r>
    </w:p>
    <w:p w:rsidR="00EA57D0" w:rsidRPr="003727C0" w:rsidRDefault="00EA57D0" w:rsidP="00CA6D0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Wynagrodzenie (stypendium) jest współfinansowane ze środków Unii Europejskiej w ramach Europejskiego Funduszu Społecznego </w:t>
      </w:r>
      <w:r w:rsidRPr="003727C0">
        <w:rPr>
          <w:rFonts w:ascii="Garamond" w:hAnsi="Garamond"/>
          <w:sz w:val="24"/>
          <w:szCs w:val="24"/>
        </w:rPr>
        <w:t>w ramach Programu Operacyjnego Wiedza Edukacja Rozwój, Priorytet III Szkolnictwo wyższe dla gospodarki i rozwoju, działanie 3.1 Kompetencje</w:t>
      </w:r>
      <w:r w:rsidRPr="003727C0">
        <w:rPr>
          <w:rFonts w:ascii="Garamond" w:hAnsi="Garamond"/>
          <w:sz w:val="24"/>
          <w:szCs w:val="24"/>
        </w:rPr>
        <w:br/>
        <w:t>w szkolnictwie wyższym.</w:t>
      </w:r>
    </w:p>
    <w:p w:rsidR="005D630B" w:rsidRDefault="005D630B" w:rsidP="00CA6D06">
      <w:pPr>
        <w:spacing w:after="120" w:line="240" w:lineRule="auto"/>
        <w:ind w:left="420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2756C4" w:rsidP="00CA6D06">
      <w:pPr>
        <w:spacing w:after="120" w:line="240" w:lineRule="auto"/>
        <w:ind w:left="420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8</w:t>
      </w:r>
    </w:p>
    <w:p w:rsidR="00EA57D0" w:rsidRPr="003727C0" w:rsidRDefault="00EA57D0" w:rsidP="00CA6D06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Wypłata wynagrodzenia (stypendium) nastąpi na rachunek bankowy Stażysty </w:t>
      </w:r>
    </w:p>
    <w:p w:rsidR="00EA57D0" w:rsidRPr="003727C0" w:rsidRDefault="00EA57D0" w:rsidP="00CA6D06">
      <w:pPr>
        <w:spacing w:after="0" w:line="240" w:lineRule="auto"/>
        <w:ind w:left="777" w:hanging="493"/>
        <w:jc w:val="center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...........……………….………………………………………………………………………………. </w:t>
      </w:r>
    </w:p>
    <w:p w:rsidR="00EA57D0" w:rsidRPr="003727C0" w:rsidRDefault="00EA57D0" w:rsidP="00CA6D06">
      <w:pPr>
        <w:spacing w:after="120" w:line="240" w:lineRule="auto"/>
        <w:ind w:left="780" w:hanging="496"/>
        <w:jc w:val="center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16"/>
          <w:szCs w:val="16"/>
        </w:rPr>
        <w:t>(</w:t>
      </w:r>
      <w:r w:rsidRPr="003727C0">
        <w:rPr>
          <w:rFonts w:ascii="Garamond" w:hAnsi="Garamond" w:cs="Arial"/>
          <w:i/>
          <w:sz w:val="16"/>
          <w:szCs w:val="16"/>
        </w:rPr>
        <w:t>nazwa Banku, nr rachunku</w:t>
      </w:r>
      <w:r w:rsidRPr="003727C0">
        <w:rPr>
          <w:rFonts w:ascii="Garamond" w:hAnsi="Garamond" w:cs="Arial"/>
          <w:sz w:val="16"/>
          <w:szCs w:val="16"/>
        </w:rPr>
        <w:t>)</w:t>
      </w:r>
    </w:p>
    <w:p w:rsidR="005D630B" w:rsidRDefault="00EA57D0" w:rsidP="00CA6D06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Wynagrodzenie (stypendium) wypłacane będzie po każdym przepracowanym miesiącu na podstawie dostarczonej </w:t>
      </w:r>
      <w:r w:rsidR="005D630B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 xml:space="preserve">do Biura </w:t>
      </w:r>
      <w:r w:rsidR="005D630B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>Projektu do</w:t>
      </w:r>
      <w:r w:rsidR="005D630B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 xml:space="preserve"> 5 dnia </w:t>
      </w:r>
      <w:r w:rsidR="005D630B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>roboczego następnego</w:t>
      </w:r>
      <w:r w:rsidR="005D630B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 w:cs="Arial"/>
          <w:sz w:val="24"/>
          <w:szCs w:val="24"/>
        </w:rPr>
        <w:t xml:space="preserve">miesiąca Dziennika Stażu, Listy </w:t>
      </w:r>
    </w:p>
    <w:p w:rsidR="005D630B" w:rsidRDefault="005D630B" w:rsidP="005D630B">
      <w:pPr>
        <w:suppressAutoHyphens/>
        <w:spacing w:after="12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</w:p>
    <w:p w:rsidR="00EA57D0" w:rsidRPr="00B73159" w:rsidRDefault="00EA57D0" w:rsidP="005D630B">
      <w:pPr>
        <w:suppressAutoHyphens/>
        <w:spacing w:after="12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obecności oraz Karty czasu pracy zaakceptowanych przez Opiekuna Stażu, sporządzonych wg wzorów określonych </w:t>
      </w:r>
      <w:r w:rsidRPr="00B73159">
        <w:rPr>
          <w:rFonts w:ascii="Garamond" w:hAnsi="Garamond" w:cs="Arial"/>
          <w:sz w:val="24"/>
          <w:szCs w:val="24"/>
        </w:rPr>
        <w:t xml:space="preserve">w Załącznikach do umowy nr 2.3, 2.4 i 2.5. </w:t>
      </w:r>
    </w:p>
    <w:p w:rsidR="00EA57D0" w:rsidRPr="003727C0" w:rsidRDefault="00EA57D0" w:rsidP="00CA6D06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3159">
        <w:rPr>
          <w:rFonts w:ascii="Garamond" w:hAnsi="Garamond" w:cs="Arial"/>
          <w:sz w:val="24"/>
          <w:szCs w:val="24"/>
        </w:rPr>
        <w:t>W przypadku opóźnień w przekazaniu środków na realizację Projektu ze strony</w:t>
      </w:r>
      <w:r w:rsidRPr="003727C0">
        <w:rPr>
          <w:rFonts w:ascii="Garamond" w:hAnsi="Garamond" w:cs="Arial"/>
          <w:sz w:val="24"/>
          <w:szCs w:val="24"/>
        </w:rPr>
        <w:t xml:space="preserve"> Instytucji Pośredniczącej, wynikających z umowy o dofinansowanie projektu nr POWER </w:t>
      </w:r>
      <w:r w:rsidR="00CD4182">
        <w:rPr>
          <w:rFonts w:ascii="Garamond" w:hAnsi="Garamond"/>
          <w:sz w:val="24"/>
          <w:szCs w:val="24"/>
        </w:rPr>
        <w:t>03.01.00-00-S087</w:t>
      </w:r>
      <w:r w:rsidRPr="003727C0">
        <w:rPr>
          <w:rFonts w:ascii="Garamond" w:hAnsi="Garamond"/>
          <w:sz w:val="24"/>
          <w:szCs w:val="24"/>
        </w:rPr>
        <w:t>/17-00</w:t>
      </w:r>
      <w:r w:rsidRPr="003727C0">
        <w:rPr>
          <w:rFonts w:ascii="Garamond" w:hAnsi="Garamond" w:cs="Arial"/>
          <w:sz w:val="24"/>
          <w:szCs w:val="24"/>
        </w:rPr>
        <w:t xml:space="preserve"> na rzecz Uczelni, zastrzega sobie ona prawo do wstrzymania wypłaty wynagrodzenia (stypendium) do czasu otrzymania kolejnej transzy dofinansowania. Jednocześnie Uczelnia zobowiązuje się do wypłaty zaległego stypendium bez konieczności naliczania z tego tytułu ustawowych odsetek za opóźnienie, na co Stażysta wyraża zgodę. </w:t>
      </w:r>
    </w:p>
    <w:p w:rsidR="005D630B" w:rsidRDefault="005D630B" w:rsidP="005D630B">
      <w:pPr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</w:p>
    <w:p w:rsidR="00EA57D0" w:rsidRPr="005D630B" w:rsidRDefault="002756C4" w:rsidP="005D630B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5D630B">
        <w:rPr>
          <w:rFonts w:ascii="Garamond" w:hAnsi="Garamond" w:cs="Arial"/>
          <w:b/>
          <w:sz w:val="24"/>
          <w:szCs w:val="24"/>
        </w:rPr>
        <w:t>§</w:t>
      </w:r>
      <w:r w:rsidR="005D630B" w:rsidRPr="005D630B">
        <w:rPr>
          <w:rFonts w:ascii="Garamond" w:hAnsi="Garamond" w:cs="Arial"/>
          <w:b/>
          <w:sz w:val="24"/>
          <w:szCs w:val="24"/>
        </w:rPr>
        <w:t xml:space="preserve"> </w:t>
      </w:r>
      <w:r w:rsidRPr="005D630B">
        <w:rPr>
          <w:rFonts w:ascii="Garamond" w:hAnsi="Garamond" w:cs="Arial"/>
          <w:b/>
          <w:sz w:val="24"/>
          <w:szCs w:val="24"/>
        </w:rPr>
        <w:t>9</w:t>
      </w:r>
    </w:p>
    <w:p w:rsidR="00EA57D0" w:rsidRPr="003727C0" w:rsidRDefault="00EA57D0" w:rsidP="00CA6D06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/>
          <w:sz w:val="24"/>
          <w:szCs w:val="24"/>
        </w:rPr>
        <w:t>W przypadku przerw w odbywaniu Stażu wynikających z usprawiedliwionych nieobecności Stażysty lub przyczyn niezależnych od niego nie przekraczających 14 dni roboczych, Stażysta zobowiązany jest odpracować nieobecności w terminie 2 tygodni od dnia planowanego zakończenia terminu Stażu.</w:t>
      </w:r>
    </w:p>
    <w:p w:rsidR="00EA57D0" w:rsidRPr="003727C0" w:rsidRDefault="00EA57D0" w:rsidP="00CA6D06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Przerwy przekraczające 14 dni roboczych usprawiedliwionych nieobecności będą mogły zostać odpracowane po indywidualnym rozpatrzeniu i wyrażeniu zgody przez Kierownika Projektu. </w:t>
      </w:r>
    </w:p>
    <w:p w:rsidR="005D630B" w:rsidRDefault="005D630B" w:rsidP="005D630B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2756C4" w:rsidP="005D630B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10</w:t>
      </w:r>
    </w:p>
    <w:p w:rsidR="00EA57D0" w:rsidRPr="003727C0" w:rsidRDefault="00EA57D0" w:rsidP="00CA6D06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Uczelnia zobowiązuje się do sprawowania nadzoru organizacyjnego nad przebiegiem stażu poprzez Koordynatora Projektu, sprawującego nadzór nad prawidłową organizacją, przebiegiem i realizacją stażu. </w:t>
      </w:r>
    </w:p>
    <w:p w:rsidR="00EA57D0" w:rsidRDefault="00EA57D0" w:rsidP="00CA6D06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Uczelnia zobowiązuje się zapewnić Stażyście: badania lekarskie oraz ubezpieczenie NNW.</w:t>
      </w:r>
    </w:p>
    <w:p w:rsidR="009A73A0" w:rsidRPr="00CD4182" w:rsidRDefault="00CD4182" w:rsidP="009A73A0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przypadku konieczności z korzystania z komunikacji miejskiej w celu dojazdu na miejsce stażu na prośbę Stażysty Uczelnia może zrefundować koszty biletu miesięcznego komunikacji miejskiej Stażyście.</w:t>
      </w:r>
    </w:p>
    <w:p w:rsidR="00EA57D0" w:rsidRPr="003727C0" w:rsidRDefault="00EA57D0" w:rsidP="00CA6D0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Uczelnia nie ponosi odpowiedzialności za działania i za</w:t>
      </w:r>
      <w:r w:rsidR="00B73159">
        <w:rPr>
          <w:rFonts w:ascii="Garamond" w:hAnsi="Garamond" w:cs="Arial"/>
          <w:sz w:val="24"/>
          <w:szCs w:val="24"/>
        </w:rPr>
        <w:t>niechania ze strony Instytucji p</w:t>
      </w:r>
      <w:r w:rsidRPr="003727C0">
        <w:rPr>
          <w:rFonts w:ascii="Garamond" w:hAnsi="Garamond" w:cs="Arial"/>
          <w:sz w:val="24"/>
          <w:szCs w:val="24"/>
        </w:rPr>
        <w:t xml:space="preserve">rzyjmującej na staż, jak i Stażysty w okresie trwania Umowy. Instytucja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>rzyjmująca na staż oraz Stażysta zobowiązani są do udzielenia Uczelni oraz upoważnionym instytucjom krajowym i instytucjom Unii Europejskiej monitorującym realizację niniejszej umowy rzetelnych informacji i wyjaśnień, udostępniania dokumentów związanych z realizacją niniejszej umowy.</w:t>
      </w:r>
    </w:p>
    <w:p w:rsidR="005D630B" w:rsidRDefault="005D630B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2756C4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11</w:t>
      </w:r>
    </w:p>
    <w:p w:rsidR="00CD4182" w:rsidRDefault="00CD4182" w:rsidP="00CD4182">
      <w:pPr>
        <w:pStyle w:val="Akapitzlist"/>
        <w:numPr>
          <w:ilvl w:val="0"/>
          <w:numId w:val="23"/>
        </w:numPr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Uczelnia zobowiązuje się do refundacji kosztów pracy Opiekuna Stażysty w kwocie 2,82 zł brutto za 1 godzinę opieki nad Stażystą</w:t>
      </w:r>
      <w:r w:rsidR="003F0AFF">
        <w:rPr>
          <w:rFonts w:ascii="Garamond" w:hAnsi="Garamond" w:cs="Arial"/>
        </w:rPr>
        <w:t xml:space="preserve"> na podstawie noty księgowej lub faktury wystawionej przez Instytucję </w:t>
      </w:r>
      <w:r w:rsidR="00B73159">
        <w:rPr>
          <w:rFonts w:ascii="Garamond" w:hAnsi="Garamond" w:cs="Arial"/>
        </w:rPr>
        <w:t>p</w:t>
      </w:r>
      <w:r w:rsidR="003F0AFF">
        <w:rPr>
          <w:rFonts w:ascii="Garamond" w:hAnsi="Garamond" w:cs="Arial"/>
        </w:rPr>
        <w:t>rzyjmująca na Staż.</w:t>
      </w:r>
    </w:p>
    <w:p w:rsidR="003F0AFF" w:rsidRDefault="003F0AFF" w:rsidP="00CD4182">
      <w:pPr>
        <w:pStyle w:val="Akapitzlist"/>
        <w:numPr>
          <w:ilvl w:val="0"/>
          <w:numId w:val="23"/>
        </w:numPr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przypadku refundacji kosztów pracy Opiekuna Stażysty przez Uczelnię Instytucja </w:t>
      </w:r>
      <w:r w:rsidR="00B73159">
        <w:rPr>
          <w:rFonts w:ascii="Garamond" w:hAnsi="Garamond" w:cs="Arial"/>
        </w:rPr>
        <w:t>p</w:t>
      </w:r>
      <w:r>
        <w:rPr>
          <w:rFonts w:ascii="Garamond" w:hAnsi="Garamond" w:cs="Arial"/>
        </w:rPr>
        <w:t>rzyjmująca na Staż zobowiązana jest do wystawienia oświadczenia stwierdzającego, że otrzymana refundacja została wykorzystana na pokrycie kosztów pracy Opiekuna Stażysty lub została wypłacona Opiekunowi Stażysty.</w:t>
      </w:r>
    </w:p>
    <w:p w:rsidR="005D630B" w:rsidRPr="00CD4182" w:rsidRDefault="005D630B" w:rsidP="005D630B">
      <w:pPr>
        <w:pStyle w:val="Akapitzlist"/>
        <w:spacing w:after="120"/>
        <w:jc w:val="both"/>
        <w:rPr>
          <w:rFonts w:ascii="Garamond" w:hAnsi="Garamond" w:cs="Arial"/>
        </w:rPr>
      </w:pPr>
    </w:p>
    <w:p w:rsidR="00CD4182" w:rsidRPr="005D630B" w:rsidRDefault="002756C4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12</w:t>
      </w:r>
    </w:p>
    <w:p w:rsidR="00EA57D0" w:rsidRPr="003727C0" w:rsidRDefault="00EA57D0" w:rsidP="00CA6D06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Umowa ma charakter cywilnoprawny i nie stanowi podstawy do nawiązania stosunku pracy pomiędzy Stażystą, a Instytucją </w:t>
      </w:r>
      <w:r w:rsidR="00B73159">
        <w:rPr>
          <w:rFonts w:ascii="Garamond" w:hAnsi="Garamond" w:cs="Arial"/>
          <w:sz w:val="24"/>
          <w:szCs w:val="24"/>
        </w:rPr>
        <w:t>p</w:t>
      </w:r>
      <w:r w:rsidRPr="003727C0">
        <w:rPr>
          <w:rFonts w:ascii="Garamond" w:hAnsi="Garamond" w:cs="Arial"/>
          <w:sz w:val="24"/>
          <w:szCs w:val="24"/>
        </w:rPr>
        <w:t>rzyjmującą na staż.</w:t>
      </w:r>
    </w:p>
    <w:p w:rsidR="00EA57D0" w:rsidRPr="003727C0" w:rsidRDefault="00EA57D0" w:rsidP="00CA6D06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Wszelkie zmiany niniejszej Umowy wymagają formy pisemnej pod rygorem nieważności.</w:t>
      </w:r>
    </w:p>
    <w:p w:rsidR="00EA57D0" w:rsidRPr="003727C0" w:rsidRDefault="00EA57D0" w:rsidP="00CA6D06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W sprawach nieuregulowanych niniejszą Umową mają zastosowanie przepisy Kodeksu Pracy</w:t>
      </w:r>
      <w:r w:rsidRPr="003727C0">
        <w:rPr>
          <w:rFonts w:ascii="Garamond" w:hAnsi="Garamond" w:cs="Arial"/>
          <w:sz w:val="24"/>
          <w:szCs w:val="24"/>
        </w:rPr>
        <w:br/>
        <w:t xml:space="preserve">i Kodeksu Cywilnego. </w:t>
      </w:r>
    </w:p>
    <w:p w:rsidR="00EA57D0" w:rsidRPr="003727C0" w:rsidRDefault="00EA57D0" w:rsidP="00CA6D06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Wszelkie spory wynikające z niniejszej Umowy będzie rozstrzygać sąd właściwy dla siedziby Uczelni. </w:t>
      </w:r>
    </w:p>
    <w:p w:rsidR="005D630B" w:rsidRDefault="005D630B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EA57D0" w:rsidRPr="005D630B" w:rsidRDefault="002756C4" w:rsidP="00CA6D06">
      <w:pPr>
        <w:spacing w:after="12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5D630B">
        <w:rPr>
          <w:rFonts w:ascii="Garamond" w:hAnsi="Garamond" w:cs="Arial"/>
          <w:b/>
          <w:sz w:val="24"/>
          <w:szCs w:val="24"/>
        </w:rPr>
        <w:t>§ 13</w:t>
      </w: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Umowę sporządzono w czterech jednobrzmiących egzemplarzach, dwie dla Uczelni i po jednej dla pozostałych Stron. </w:t>
      </w: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UCZELNIA </w:t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  <w:t xml:space="preserve">STAŻYSTA           </w:t>
      </w:r>
      <w:r w:rsidRPr="003727C0">
        <w:rPr>
          <w:rFonts w:ascii="Garamond" w:hAnsi="Garamond" w:cs="Arial"/>
          <w:sz w:val="24"/>
          <w:szCs w:val="24"/>
        </w:rPr>
        <w:tab/>
        <w:t xml:space="preserve">    INSTYTUCJA PRZYJMUJĄCA NA STAŻ</w:t>
      </w: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EA57D0" w:rsidRPr="003727C0" w:rsidRDefault="00EA57D0" w:rsidP="00CA6D06">
      <w:pPr>
        <w:spacing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..…………………</w:t>
      </w:r>
      <w:r w:rsidRPr="003727C0">
        <w:rPr>
          <w:rFonts w:ascii="Garamond" w:hAnsi="Garamond" w:cs="Arial"/>
          <w:sz w:val="24"/>
          <w:szCs w:val="24"/>
        </w:rPr>
        <w:tab/>
        <w:t xml:space="preserve">    </w:t>
      </w:r>
      <w:r w:rsidRPr="003727C0">
        <w:rPr>
          <w:rFonts w:ascii="Garamond" w:hAnsi="Garamond" w:cs="Arial"/>
          <w:sz w:val="24"/>
          <w:szCs w:val="24"/>
        </w:rPr>
        <w:tab/>
        <w:t xml:space="preserve">   …..……………….</w:t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  <w:t>……………………………</w:t>
      </w:r>
    </w:p>
    <w:p w:rsidR="00EA57D0" w:rsidRPr="003727C0" w:rsidRDefault="00EA57D0" w:rsidP="00CA6D06">
      <w:pPr>
        <w:spacing w:after="120" w:line="240" w:lineRule="auto"/>
        <w:rPr>
          <w:rFonts w:ascii="Garamond" w:hAnsi="Garamond" w:cs="Arial"/>
          <w:sz w:val="16"/>
          <w:szCs w:val="16"/>
        </w:rPr>
      </w:pPr>
      <w:r w:rsidRPr="003727C0">
        <w:rPr>
          <w:rFonts w:ascii="Garamond" w:hAnsi="Garamond" w:cs="Arial"/>
          <w:sz w:val="16"/>
          <w:szCs w:val="16"/>
        </w:rPr>
        <w:t xml:space="preserve">     (</w:t>
      </w:r>
      <w:r w:rsidRPr="003727C0">
        <w:rPr>
          <w:rFonts w:ascii="Garamond" w:hAnsi="Garamond" w:cs="Arial"/>
          <w:i/>
          <w:sz w:val="16"/>
          <w:szCs w:val="16"/>
        </w:rPr>
        <w:t>Pieczątka i podpis</w:t>
      </w:r>
      <w:r w:rsidRPr="003727C0">
        <w:rPr>
          <w:rFonts w:ascii="Garamond" w:hAnsi="Garamond" w:cs="Arial"/>
          <w:sz w:val="16"/>
          <w:szCs w:val="16"/>
        </w:rPr>
        <w:t xml:space="preserve"> )                              </w:t>
      </w:r>
      <w:r w:rsidRPr="003727C0">
        <w:rPr>
          <w:rFonts w:ascii="Garamond" w:hAnsi="Garamond" w:cs="Arial"/>
          <w:sz w:val="16"/>
          <w:szCs w:val="16"/>
        </w:rPr>
        <w:tab/>
        <w:t xml:space="preserve">               (</w:t>
      </w:r>
      <w:r w:rsidRPr="003727C0">
        <w:rPr>
          <w:rFonts w:ascii="Garamond" w:hAnsi="Garamond" w:cs="Arial"/>
          <w:i/>
          <w:sz w:val="16"/>
          <w:szCs w:val="16"/>
        </w:rPr>
        <w:t>Podpis</w:t>
      </w:r>
      <w:r w:rsidRPr="003727C0">
        <w:rPr>
          <w:rFonts w:ascii="Garamond" w:hAnsi="Garamond" w:cs="Arial"/>
          <w:sz w:val="16"/>
          <w:szCs w:val="16"/>
        </w:rPr>
        <w:t xml:space="preserve">)                                                </w:t>
      </w:r>
      <w:r w:rsidRPr="003727C0">
        <w:rPr>
          <w:rFonts w:ascii="Garamond" w:hAnsi="Garamond" w:cs="Arial"/>
          <w:sz w:val="16"/>
          <w:szCs w:val="16"/>
        </w:rPr>
        <w:tab/>
        <w:t xml:space="preserve">                       (P</w:t>
      </w:r>
      <w:r w:rsidRPr="003727C0">
        <w:rPr>
          <w:rFonts w:ascii="Garamond" w:hAnsi="Garamond" w:cs="Arial"/>
          <w:i/>
          <w:sz w:val="16"/>
          <w:szCs w:val="16"/>
        </w:rPr>
        <w:t>ieczątka i podpis</w:t>
      </w:r>
      <w:r w:rsidRPr="003727C0">
        <w:rPr>
          <w:rFonts w:ascii="Garamond" w:hAnsi="Garamond" w:cs="Arial"/>
          <w:sz w:val="16"/>
          <w:szCs w:val="16"/>
        </w:rPr>
        <w:t>)</w:t>
      </w:r>
    </w:p>
    <w:p w:rsidR="00EA57D0" w:rsidRPr="003727C0" w:rsidRDefault="00EA57D0" w:rsidP="00CA6D06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</w:p>
    <w:p w:rsidR="00EA57D0" w:rsidRPr="003727C0" w:rsidRDefault="00EA57D0" w:rsidP="00CA6D06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</w:p>
    <w:p w:rsidR="00C42464" w:rsidRDefault="00C42464" w:rsidP="00CA6D06">
      <w:pPr>
        <w:spacing w:after="12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C42464" w:rsidRDefault="00C42464" w:rsidP="00CA6D06">
      <w:pPr>
        <w:spacing w:after="12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C42464" w:rsidRDefault="00C42464" w:rsidP="00CA6D06">
      <w:pPr>
        <w:spacing w:after="12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C42464" w:rsidRDefault="00C42464" w:rsidP="00CA6D06">
      <w:pPr>
        <w:spacing w:after="120" w:line="240" w:lineRule="auto"/>
        <w:rPr>
          <w:rFonts w:ascii="Garamond" w:hAnsi="Garamond"/>
          <w:b/>
          <w:sz w:val="24"/>
          <w:szCs w:val="24"/>
          <w:lang w:eastAsia="pl-PL"/>
        </w:rPr>
      </w:pPr>
    </w:p>
    <w:p w:rsidR="00EA57D0" w:rsidRPr="005D630B" w:rsidRDefault="00EA57D0" w:rsidP="00CA6D06">
      <w:pPr>
        <w:spacing w:after="120" w:line="240" w:lineRule="auto"/>
        <w:rPr>
          <w:rFonts w:ascii="Garamond" w:hAnsi="Garamond"/>
          <w:b/>
          <w:sz w:val="24"/>
          <w:szCs w:val="24"/>
          <w:lang w:eastAsia="pl-PL"/>
        </w:rPr>
      </w:pPr>
      <w:bookmarkStart w:id="0" w:name="_GoBack"/>
      <w:bookmarkEnd w:id="0"/>
      <w:r w:rsidRPr="005D630B">
        <w:rPr>
          <w:rFonts w:ascii="Garamond" w:hAnsi="Garamond"/>
          <w:b/>
          <w:sz w:val="24"/>
          <w:szCs w:val="24"/>
          <w:lang w:eastAsia="pl-PL"/>
        </w:rPr>
        <w:t>Spis załączników:</w:t>
      </w:r>
    </w:p>
    <w:p w:rsidR="00EA57D0" w:rsidRPr="003727C0" w:rsidRDefault="00EA57D0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Załącznik do umowy nr 2.1</w:t>
      </w:r>
      <w:r w:rsidRPr="003727C0">
        <w:rPr>
          <w:rFonts w:ascii="Garamond" w:hAnsi="Garamond"/>
          <w:sz w:val="24"/>
          <w:szCs w:val="24"/>
        </w:rPr>
        <w:t>–</w:t>
      </w:r>
      <w:r w:rsidRPr="003727C0">
        <w:rPr>
          <w:rFonts w:ascii="Garamond" w:hAnsi="Garamond" w:cs="Arial"/>
          <w:sz w:val="24"/>
          <w:szCs w:val="24"/>
        </w:rPr>
        <w:t xml:space="preserve"> Indywidualny Program Stażu</w:t>
      </w:r>
    </w:p>
    <w:p w:rsidR="00EA57D0" w:rsidRPr="003727C0" w:rsidRDefault="00EA57D0" w:rsidP="00CA6D06">
      <w:pPr>
        <w:pStyle w:val="Bezodstpw"/>
        <w:rPr>
          <w:rFonts w:ascii="Garamond" w:hAnsi="Garamond"/>
          <w:sz w:val="24"/>
          <w:szCs w:val="24"/>
        </w:rPr>
      </w:pPr>
      <w:r w:rsidRPr="003727C0">
        <w:rPr>
          <w:rFonts w:ascii="Garamond" w:hAnsi="Garamond"/>
          <w:sz w:val="24"/>
          <w:szCs w:val="24"/>
        </w:rPr>
        <w:t>Załącznik do umowy nr 2.2–</w:t>
      </w:r>
      <w:r w:rsidRPr="003727C0">
        <w:rPr>
          <w:rFonts w:ascii="Garamond" w:hAnsi="Garamond" w:cs="Arial"/>
          <w:sz w:val="24"/>
          <w:szCs w:val="24"/>
        </w:rPr>
        <w:t xml:space="preserve"> </w:t>
      </w:r>
      <w:r w:rsidRPr="003727C0">
        <w:rPr>
          <w:rFonts w:ascii="Garamond" w:hAnsi="Garamond"/>
          <w:sz w:val="24"/>
          <w:szCs w:val="24"/>
        </w:rPr>
        <w:t xml:space="preserve">Oświadczenie Stażysty </w:t>
      </w:r>
      <w:r w:rsidRPr="003727C0">
        <w:rPr>
          <w:rFonts w:ascii="Garamond" w:hAnsi="Garamond" w:cs="Garamond"/>
          <w:sz w:val="24"/>
          <w:szCs w:val="24"/>
        </w:rPr>
        <w:t>dla celów ustalenia obowiązku ubezpieczeń społecznych i zdrowotnych</w:t>
      </w:r>
      <w:r w:rsidRPr="003727C0">
        <w:rPr>
          <w:rFonts w:ascii="Garamond" w:hAnsi="Garamond"/>
          <w:sz w:val="24"/>
          <w:szCs w:val="24"/>
        </w:rPr>
        <w:t xml:space="preserve"> </w:t>
      </w:r>
    </w:p>
    <w:p w:rsidR="00EA57D0" w:rsidRPr="003727C0" w:rsidRDefault="00EA57D0" w:rsidP="00CA6D06">
      <w:pPr>
        <w:spacing w:after="0" w:line="240" w:lineRule="auto"/>
        <w:rPr>
          <w:rFonts w:ascii="Garamond" w:hAnsi="Garamond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Załącznik do umowy nr 2.3 </w:t>
      </w:r>
      <w:r w:rsidRPr="003727C0">
        <w:rPr>
          <w:rFonts w:ascii="Garamond" w:hAnsi="Garamond"/>
          <w:sz w:val="24"/>
          <w:szCs w:val="24"/>
        </w:rPr>
        <w:t>–</w:t>
      </w:r>
      <w:r w:rsidRPr="003727C0">
        <w:rPr>
          <w:rFonts w:ascii="Garamond" w:hAnsi="Garamond" w:cs="Arial"/>
          <w:sz w:val="24"/>
          <w:szCs w:val="24"/>
        </w:rPr>
        <w:t xml:space="preserve"> Dziennik Stażu</w:t>
      </w:r>
    </w:p>
    <w:p w:rsidR="00EA57D0" w:rsidRPr="003727C0" w:rsidRDefault="00EA57D0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Załącznik do umowy nr 2.4 </w:t>
      </w:r>
      <w:r w:rsidRPr="003727C0">
        <w:rPr>
          <w:rFonts w:ascii="Garamond" w:hAnsi="Garamond"/>
          <w:sz w:val="24"/>
          <w:szCs w:val="24"/>
        </w:rPr>
        <w:t>–</w:t>
      </w:r>
      <w:r w:rsidR="00A15DBF">
        <w:rPr>
          <w:rFonts w:ascii="Garamond" w:hAnsi="Garamond" w:cs="Arial"/>
          <w:sz w:val="24"/>
          <w:szCs w:val="24"/>
        </w:rPr>
        <w:t xml:space="preserve"> Lista</w:t>
      </w:r>
      <w:r w:rsidRPr="003727C0">
        <w:rPr>
          <w:rFonts w:ascii="Garamond" w:hAnsi="Garamond" w:cs="Arial"/>
          <w:sz w:val="24"/>
          <w:szCs w:val="24"/>
        </w:rPr>
        <w:t xml:space="preserve"> obecności</w:t>
      </w:r>
    </w:p>
    <w:p w:rsidR="00EA57D0" w:rsidRPr="003727C0" w:rsidRDefault="00EA57D0" w:rsidP="00CA6D06">
      <w:pPr>
        <w:spacing w:after="0" w:line="240" w:lineRule="auto"/>
        <w:rPr>
          <w:rFonts w:ascii="Garamond" w:hAnsi="Garamond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Załącznik do umowy nr 2.5 </w:t>
      </w:r>
      <w:r w:rsidRPr="003727C0">
        <w:rPr>
          <w:rFonts w:ascii="Garamond" w:hAnsi="Garamond"/>
          <w:sz w:val="24"/>
          <w:szCs w:val="24"/>
        </w:rPr>
        <w:t>–</w:t>
      </w:r>
      <w:r w:rsidRPr="003727C0">
        <w:rPr>
          <w:rFonts w:ascii="Garamond" w:hAnsi="Garamond" w:cs="Arial"/>
          <w:sz w:val="24"/>
          <w:szCs w:val="24"/>
        </w:rPr>
        <w:t xml:space="preserve"> Karta czasu pracy</w:t>
      </w:r>
    </w:p>
    <w:p w:rsidR="00EA57D0" w:rsidRDefault="00EA57D0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Załącznik do umowy nr 2.6 </w:t>
      </w:r>
      <w:r w:rsidRPr="003727C0">
        <w:rPr>
          <w:rFonts w:ascii="Garamond" w:hAnsi="Garamond"/>
          <w:sz w:val="24"/>
          <w:szCs w:val="24"/>
        </w:rPr>
        <w:t>–</w:t>
      </w:r>
      <w:r w:rsidRPr="003727C0">
        <w:rPr>
          <w:rFonts w:ascii="Garamond" w:hAnsi="Garamond" w:cs="Arial"/>
          <w:sz w:val="24"/>
          <w:szCs w:val="24"/>
        </w:rPr>
        <w:t xml:space="preserve"> Zaświadczenia o odbytym Stażu</w:t>
      </w:r>
    </w:p>
    <w:p w:rsidR="00A15DBF" w:rsidRDefault="00A15DBF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Załącznik do umowy nr 2.7 – Raport końcowy z realizacji stażu</w:t>
      </w:r>
    </w:p>
    <w:p w:rsidR="00A15DBF" w:rsidRDefault="00A15DBF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Załącznik do umowy nr 2.8 - </w:t>
      </w:r>
      <w:r w:rsidRPr="00A15DBF">
        <w:rPr>
          <w:rFonts w:ascii="Garamond" w:hAnsi="Garamond" w:cs="Arial"/>
          <w:sz w:val="24"/>
          <w:szCs w:val="24"/>
        </w:rPr>
        <w:t>Wykaz efektów kształcenia dla kierunku Ekonomia I -go stopnia, Ochrona Środowiska  I -go i II-go stopnia, Jakość i Bezpieczeństwo Środowiska II – go stopnia</w:t>
      </w:r>
    </w:p>
    <w:p w:rsidR="005C175B" w:rsidRPr="003727C0" w:rsidRDefault="005C175B" w:rsidP="00CA6D0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Załącznik do umowy nr 2.9 – oświadczenie stażysty o braku powiązań z Instytucją </w:t>
      </w:r>
      <w:r w:rsidR="00B73159">
        <w:rPr>
          <w:rFonts w:ascii="Garamond" w:hAnsi="Garamond" w:cs="Arial"/>
          <w:sz w:val="24"/>
          <w:szCs w:val="24"/>
        </w:rPr>
        <w:t>p</w:t>
      </w:r>
      <w:r>
        <w:rPr>
          <w:rFonts w:ascii="Garamond" w:hAnsi="Garamond" w:cs="Arial"/>
          <w:sz w:val="24"/>
          <w:szCs w:val="24"/>
        </w:rPr>
        <w:t>rzyjmującą na Staż</w:t>
      </w:r>
    </w:p>
    <w:sectPr w:rsidR="005C175B" w:rsidRPr="003727C0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30" w:rsidRDefault="00A61C30" w:rsidP="00EE48DA">
      <w:pPr>
        <w:spacing w:after="0" w:line="240" w:lineRule="auto"/>
      </w:pPr>
      <w:r>
        <w:separator/>
      </w:r>
    </w:p>
  </w:endnote>
  <w:endnote w:type="continuationSeparator" w:id="0">
    <w:p w:rsidR="00A61C30" w:rsidRDefault="00A61C3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FC" w:rsidRDefault="004916FC" w:rsidP="004916FC">
    <w:pPr>
      <w:pStyle w:val="Nagwek"/>
      <w:pBdr>
        <w:bottom w:val="single" w:sz="6" w:space="6" w:color="auto"/>
      </w:pBdr>
    </w:pPr>
  </w:p>
  <w:p w:rsidR="004916FC" w:rsidRDefault="00EB7C8D" w:rsidP="004916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508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6FC" w:rsidRPr="004B325B" w:rsidRDefault="004916FC" w:rsidP="004916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g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U3gG&#10;4I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4916FC" w:rsidRPr="004B325B" w:rsidRDefault="004916FC" w:rsidP="004916FC"/>
                </w:txbxContent>
              </v:textbox>
            </v:shape>
          </w:pict>
        </mc:Fallback>
      </mc:AlternateContent>
    </w:r>
  </w:p>
  <w:p w:rsidR="004916FC" w:rsidRPr="00701AE4" w:rsidRDefault="004916FC" w:rsidP="004916FC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EA57D0" w:rsidRPr="004916FC" w:rsidRDefault="00EA57D0" w:rsidP="00491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30" w:rsidRDefault="00A61C30" w:rsidP="00EE48DA">
      <w:pPr>
        <w:spacing w:after="0" w:line="240" w:lineRule="auto"/>
      </w:pPr>
      <w:r>
        <w:separator/>
      </w:r>
    </w:p>
  </w:footnote>
  <w:footnote w:type="continuationSeparator" w:id="0">
    <w:p w:rsidR="00A61C30" w:rsidRDefault="00A61C3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BF" w:rsidRDefault="00EB7C8D" w:rsidP="004916FC">
    <w:pPr>
      <w:pStyle w:val="Nagwek"/>
    </w:pPr>
    <w:r w:rsidRPr="003D3099">
      <w:rPr>
        <w:noProof/>
        <w:lang w:eastAsia="pl-PL"/>
      </w:rPr>
      <w:drawing>
        <wp:inline distT="0" distB="0" distL="0" distR="0">
          <wp:extent cx="1400175" cy="6572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6FC">
      <w:t xml:space="preserve">                                                                                </w:t>
    </w:r>
    <w:r w:rsidRPr="003D3099">
      <w:rPr>
        <w:noProof/>
        <w:lang w:eastAsia="pl-PL"/>
      </w:rPr>
      <w:drawing>
        <wp:inline distT="0" distB="0" distL="0" distR="0">
          <wp:extent cx="2143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6FC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86A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0CC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BE6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661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B0F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8C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C5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0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2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CE2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1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69A079DE"/>
    <w:multiLevelType w:val="hybridMultilevel"/>
    <w:tmpl w:val="7C18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B5B5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0BD"/>
    <w:rsid w:val="00064F3A"/>
    <w:rsid w:val="0007166D"/>
    <w:rsid w:val="00077F1F"/>
    <w:rsid w:val="00084917"/>
    <w:rsid w:val="000C38AD"/>
    <w:rsid w:val="00125D15"/>
    <w:rsid w:val="00152434"/>
    <w:rsid w:val="00173682"/>
    <w:rsid w:val="001801E2"/>
    <w:rsid w:val="00181322"/>
    <w:rsid w:val="001C0700"/>
    <w:rsid w:val="001C316D"/>
    <w:rsid w:val="001E0B2A"/>
    <w:rsid w:val="001E5D21"/>
    <w:rsid w:val="00203D75"/>
    <w:rsid w:val="002300CD"/>
    <w:rsid w:val="00264E64"/>
    <w:rsid w:val="002702D6"/>
    <w:rsid w:val="00272DCB"/>
    <w:rsid w:val="002756C4"/>
    <w:rsid w:val="002806AD"/>
    <w:rsid w:val="0029139B"/>
    <w:rsid w:val="002E53AE"/>
    <w:rsid w:val="00300F98"/>
    <w:rsid w:val="00355A09"/>
    <w:rsid w:val="00356265"/>
    <w:rsid w:val="003605B8"/>
    <w:rsid w:val="003650A1"/>
    <w:rsid w:val="003727C0"/>
    <w:rsid w:val="00376849"/>
    <w:rsid w:val="00395815"/>
    <w:rsid w:val="003A570A"/>
    <w:rsid w:val="003A64E3"/>
    <w:rsid w:val="003B785C"/>
    <w:rsid w:val="003C1D62"/>
    <w:rsid w:val="003D613C"/>
    <w:rsid w:val="003F0AFF"/>
    <w:rsid w:val="00402398"/>
    <w:rsid w:val="00416D76"/>
    <w:rsid w:val="0043261A"/>
    <w:rsid w:val="00455745"/>
    <w:rsid w:val="0046113F"/>
    <w:rsid w:val="0046683D"/>
    <w:rsid w:val="00476081"/>
    <w:rsid w:val="0048470F"/>
    <w:rsid w:val="0048643A"/>
    <w:rsid w:val="00487427"/>
    <w:rsid w:val="004916FC"/>
    <w:rsid w:val="004968FD"/>
    <w:rsid w:val="004D13AB"/>
    <w:rsid w:val="004F5776"/>
    <w:rsid w:val="00515E3A"/>
    <w:rsid w:val="00527FB4"/>
    <w:rsid w:val="005319F5"/>
    <w:rsid w:val="00551E4C"/>
    <w:rsid w:val="00552A72"/>
    <w:rsid w:val="00562F77"/>
    <w:rsid w:val="00572703"/>
    <w:rsid w:val="00572F3E"/>
    <w:rsid w:val="00595C04"/>
    <w:rsid w:val="005C175B"/>
    <w:rsid w:val="005C5D91"/>
    <w:rsid w:val="005D1A0B"/>
    <w:rsid w:val="005D45C1"/>
    <w:rsid w:val="005D630B"/>
    <w:rsid w:val="005E47C3"/>
    <w:rsid w:val="00621059"/>
    <w:rsid w:val="00640577"/>
    <w:rsid w:val="0064275B"/>
    <w:rsid w:val="00673D8C"/>
    <w:rsid w:val="00680323"/>
    <w:rsid w:val="00680D8C"/>
    <w:rsid w:val="00685C74"/>
    <w:rsid w:val="00691D19"/>
    <w:rsid w:val="006B5563"/>
    <w:rsid w:val="006B72AA"/>
    <w:rsid w:val="006D329B"/>
    <w:rsid w:val="006F300A"/>
    <w:rsid w:val="007079D8"/>
    <w:rsid w:val="00723EA0"/>
    <w:rsid w:val="00726D70"/>
    <w:rsid w:val="00732B59"/>
    <w:rsid w:val="00736BFC"/>
    <w:rsid w:val="00763A99"/>
    <w:rsid w:val="007A5F13"/>
    <w:rsid w:val="007A609C"/>
    <w:rsid w:val="007B3F7D"/>
    <w:rsid w:val="007C72E5"/>
    <w:rsid w:val="007D2D99"/>
    <w:rsid w:val="007D3591"/>
    <w:rsid w:val="007F1710"/>
    <w:rsid w:val="00813FFA"/>
    <w:rsid w:val="00852DED"/>
    <w:rsid w:val="008547CB"/>
    <w:rsid w:val="00860EC0"/>
    <w:rsid w:val="00895623"/>
    <w:rsid w:val="008B6337"/>
    <w:rsid w:val="008C73C1"/>
    <w:rsid w:val="008E532D"/>
    <w:rsid w:val="00900400"/>
    <w:rsid w:val="0090365F"/>
    <w:rsid w:val="0090554F"/>
    <w:rsid w:val="00906EFA"/>
    <w:rsid w:val="0091720C"/>
    <w:rsid w:val="0098095E"/>
    <w:rsid w:val="00991547"/>
    <w:rsid w:val="00992F75"/>
    <w:rsid w:val="00997E12"/>
    <w:rsid w:val="009A73A0"/>
    <w:rsid w:val="009B0895"/>
    <w:rsid w:val="009B788F"/>
    <w:rsid w:val="009C5706"/>
    <w:rsid w:val="00A15DBF"/>
    <w:rsid w:val="00A279A2"/>
    <w:rsid w:val="00A306A8"/>
    <w:rsid w:val="00A4132B"/>
    <w:rsid w:val="00A54F91"/>
    <w:rsid w:val="00A61C30"/>
    <w:rsid w:val="00A66B7D"/>
    <w:rsid w:val="00AA0768"/>
    <w:rsid w:val="00B04EB0"/>
    <w:rsid w:val="00B07BCE"/>
    <w:rsid w:val="00B11081"/>
    <w:rsid w:val="00B12D89"/>
    <w:rsid w:val="00B15459"/>
    <w:rsid w:val="00B16FA8"/>
    <w:rsid w:val="00B34FEC"/>
    <w:rsid w:val="00B44353"/>
    <w:rsid w:val="00B73159"/>
    <w:rsid w:val="00B77996"/>
    <w:rsid w:val="00B86E23"/>
    <w:rsid w:val="00B9642D"/>
    <w:rsid w:val="00BC737B"/>
    <w:rsid w:val="00BE1311"/>
    <w:rsid w:val="00BE5D62"/>
    <w:rsid w:val="00BF4574"/>
    <w:rsid w:val="00C406F5"/>
    <w:rsid w:val="00C42464"/>
    <w:rsid w:val="00C75B49"/>
    <w:rsid w:val="00CA0635"/>
    <w:rsid w:val="00CA6D06"/>
    <w:rsid w:val="00CB2405"/>
    <w:rsid w:val="00CC0995"/>
    <w:rsid w:val="00CD4182"/>
    <w:rsid w:val="00CD53D4"/>
    <w:rsid w:val="00CD6779"/>
    <w:rsid w:val="00CD7403"/>
    <w:rsid w:val="00CF7168"/>
    <w:rsid w:val="00D51802"/>
    <w:rsid w:val="00D60396"/>
    <w:rsid w:val="00D77A9D"/>
    <w:rsid w:val="00DC3E22"/>
    <w:rsid w:val="00DD0472"/>
    <w:rsid w:val="00DD615B"/>
    <w:rsid w:val="00DF77E4"/>
    <w:rsid w:val="00E24414"/>
    <w:rsid w:val="00E548FF"/>
    <w:rsid w:val="00E6636C"/>
    <w:rsid w:val="00E80AAC"/>
    <w:rsid w:val="00E94D5E"/>
    <w:rsid w:val="00E96BC2"/>
    <w:rsid w:val="00E97681"/>
    <w:rsid w:val="00EA57D0"/>
    <w:rsid w:val="00EB74EE"/>
    <w:rsid w:val="00EB7C8D"/>
    <w:rsid w:val="00EC5DA4"/>
    <w:rsid w:val="00ED16F1"/>
    <w:rsid w:val="00EE48DA"/>
    <w:rsid w:val="00EE5B97"/>
    <w:rsid w:val="00F278B4"/>
    <w:rsid w:val="00F33C4F"/>
    <w:rsid w:val="00F3525E"/>
    <w:rsid w:val="00F60957"/>
    <w:rsid w:val="00F653C8"/>
    <w:rsid w:val="00F8680B"/>
    <w:rsid w:val="00F87572"/>
    <w:rsid w:val="00FA7374"/>
    <w:rsid w:val="00FC5411"/>
    <w:rsid w:val="00FD0408"/>
    <w:rsid w:val="00FD67DE"/>
    <w:rsid w:val="00FE4F8F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6DE891-1FC9-4957-911C-D20D966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A306A8"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Hipercze">
    <w:name w:val="Hyperlink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903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Microsoft</cp:lastModifiedBy>
  <cp:revision>3</cp:revision>
  <cp:lastPrinted>2016-05-24T12:33:00Z</cp:lastPrinted>
  <dcterms:created xsi:type="dcterms:W3CDTF">2018-05-15T09:29:00Z</dcterms:created>
  <dcterms:modified xsi:type="dcterms:W3CDTF">2018-05-15T10:49:00Z</dcterms:modified>
</cp:coreProperties>
</file>