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AF" w:rsidRPr="00C66DD2" w:rsidRDefault="008075AF" w:rsidP="00B81726">
      <w:pPr>
        <w:spacing w:after="160" w:line="256" w:lineRule="auto"/>
        <w:ind w:left="7080" w:firstLine="708"/>
        <w:jc w:val="right"/>
        <w:rPr>
          <w:rFonts w:ascii="Garamond" w:hAnsi="Garamond"/>
          <w:sz w:val="20"/>
          <w:szCs w:val="16"/>
        </w:rPr>
      </w:pPr>
      <w:bookmarkStart w:id="0" w:name="_GoBack"/>
      <w:bookmarkEnd w:id="0"/>
      <w:r w:rsidRPr="00C66DD2">
        <w:rPr>
          <w:rFonts w:ascii="Garamond" w:hAnsi="Garamond"/>
          <w:sz w:val="20"/>
          <w:szCs w:val="16"/>
        </w:rPr>
        <w:t xml:space="preserve">Załącznik nr </w:t>
      </w:r>
      <w:r w:rsidR="003C59D2" w:rsidRPr="00C66DD2">
        <w:rPr>
          <w:rFonts w:ascii="Garamond" w:hAnsi="Garamond"/>
          <w:sz w:val="20"/>
          <w:szCs w:val="16"/>
        </w:rPr>
        <w:t>3</w:t>
      </w:r>
    </w:p>
    <w:p w:rsidR="00923333" w:rsidRPr="00B81726" w:rsidRDefault="00F81451" w:rsidP="00F81451">
      <w:pPr>
        <w:spacing w:after="160" w:line="256" w:lineRule="auto"/>
        <w:ind w:left="4956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        </w:t>
      </w:r>
      <w:r w:rsidRPr="00B81726">
        <w:rPr>
          <w:rFonts w:ascii="Garamond" w:hAnsi="Garamond"/>
        </w:rPr>
        <w:t>Kraków, dnia …………</w:t>
      </w:r>
      <w:r w:rsidR="00923333" w:rsidRPr="00B81726">
        <w:rPr>
          <w:rFonts w:ascii="Garamond" w:hAnsi="Garamond"/>
        </w:rPr>
        <w:t>…………….</w:t>
      </w:r>
    </w:p>
    <w:p w:rsidR="00F81451" w:rsidRPr="00B81726" w:rsidRDefault="00F81451" w:rsidP="00F81451">
      <w:pPr>
        <w:spacing w:after="160" w:line="256" w:lineRule="auto"/>
        <w:ind w:left="4956"/>
        <w:rPr>
          <w:rFonts w:ascii="Garamond" w:hAnsi="Garamond"/>
        </w:rPr>
      </w:pPr>
    </w:p>
    <w:p w:rsidR="00B81726" w:rsidRPr="000F63A9" w:rsidRDefault="006C7BCA" w:rsidP="00B81726">
      <w:pPr>
        <w:spacing w:after="160" w:line="256" w:lineRule="auto"/>
        <w:jc w:val="center"/>
        <w:rPr>
          <w:rFonts w:ascii="Garamond" w:hAnsi="Garamond"/>
          <w:b/>
        </w:rPr>
      </w:pPr>
      <w:r w:rsidRPr="000F63A9">
        <w:rPr>
          <w:rFonts w:ascii="Garamond" w:hAnsi="Garamond"/>
          <w:b/>
        </w:rPr>
        <w:t xml:space="preserve">WNIOSEK O WYPŁATĘ </w:t>
      </w:r>
      <w:r w:rsidR="00177D52" w:rsidRPr="000F63A9">
        <w:rPr>
          <w:rFonts w:ascii="Garamond" w:hAnsi="Garamond"/>
          <w:b/>
        </w:rPr>
        <w:t xml:space="preserve">WYNAGRODZENIA </w:t>
      </w:r>
      <w:r w:rsidR="00564BA4">
        <w:rPr>
          <w:rFonts w:ascii="Garamond" w:hAnsi="Garamond"/>
          <w:b/>
        </w:rPr>
        <w:t>STAŻOWEGO</w:t>
      </w:r>
    </w:p>
    <w:p w:rsidR="00B81726" w:rsidRPr="000F63A9" w:rsidRDefault="001A078D" w:rsidP="000F63A9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Nazwisko i i</w:t>
      </w:r>
      <w:r w:rsidR="000F63A9" w:rsidRPr="000F63A9">
        <w:rPr>
          <w:rFonts w:ascii="Garamond" w:hAnsi="Garamond"/>
        </w:rPr>
        <w:t>mię</w:t>
      </w:r>
      <w:r w:rsidR="000F63A9">
        <w:rPr>
          <w:rFonts w:ascii="Garamond" w:hAnsi="Garamond"/>
        </w:rPr>
        <w:t xml:space="preserve"> ………………………………………</w:t>
      </w:r>
      <w:r w:rsidR="00B81726" w:rsidRPr="000F63A9">
        <w:rPr>
          <w:rFonts w:ascii="Garamond" w:hAnsi="Garamond"/>
        </w:rPr>
        <w:t>………………</w:t>
      </w:r>
      <w:r w:rsidR="000F63A9" w:rsidRPr="000F63A9">
        <w:rPr>
          <w:rFonts w:ascii="Garamond" w:hAnsi="Garamond"/>
        </w:rPr>
        <w:t>………………………………</w:t>
      </w:r>
      <w:r w:rsidR="000F63A9">
        <w:rPr>
          <w:rFonts w:ascii="Garamond" w:hAnsi="Garamond"/>
        </w:rPr>
        <w:t>….</w:t>
      </w:r>
    </w:p>
    <w:p w:rsidR="00B81726" w:rsidRPr="000F63A9" w:rsidRDefault="000F63A9" w:rsidP="000F63A9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0F63A9">
        <w:rPr>
          <w:rFonts w:ascii="Garamond" w:hAnsi="Garamond"/>
        </w:rPr>
        <w:t>Nr</w:t>
      </w:r>
      <w:r w:rsidR="00B81726" w:rsidRPr="000F63A9">
        <w:rPr>
          <w:rFonts w:ascii="Garamond" w:hAnsi="Garamond"/>
        </w:rPr>
        <w:t xml:space="preserve"> PESEL …………………………………</w:t>
      </w:r>
      <w:r w:rsidRPr="000F63A9">
        <w:rPr>
          <w:rFonts w:ascii="Garamond" w:hAnsi="Garamond"/>
        </w:rPr>
        <w:t>…………………………………………………………….</w:t>
      </w:r>
    </w:p>
    <w:p w:rsidR="00564BA4" w:rsidRDefault="00564BA4" w:rsidP="000F63A9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Kierunek studiów: ………………………………………………………………………………………..</w:t>
      </w:r>
    </w:p>
    <w:p w:rsidR="00B81726" w:rsidRPr="000F63A9" w:rsidRDefault="00E56D33" w:rsidP="000F63A9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Nr rachunku bankowego</w:t>
      </w:r>
      <w:r w:rsidR="00B81726" w:rsidRPr="000F63A9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564BA4">
        <w:rPr>
          <w:rFonts w:ascii="Garamond" w:hAnsi="Garamond"/>
        </w:rPr>
        <w:t>.....................................................</w:t>
      </w:r>
      <w:r w:rsidR="000F63A9">
        <w:rPr>
          <w:rFonts w:ascii="Garamond" w:hAnsi="Garamond"/>
        </w:rPr>
        <w:t>…………………………………………………</w:t>
      </w:r>
    </w:p>
    <w:p w:rsidR="008F3B3A" w:rsidRPr="000F63A9" w:rsidRDefault="00923333" w:rsidP="00AD3441">
      <w:pPr>
        <w:spacing w:after="160" w:line="360" w:lineRule="auto"/>
        <w:rPr>
          <w:rFonts w:ascii="Garamond" w:hAnsi="Garamond"/>
        </w:rPr>
      </w:pPr>
      <w:r w:rsidRPr="000F63A9">
        <w:rPr>
          <w:rFonts w:ascii="Garamond" w:hAnsi="Garamond"/>
        </w:rPr>
        <w:t xml:space="preserve">Zwracam się z prośbą o wypłatę wynagrodzenia </w:t>
      </w:r>
      <w:r w:rsidR="00564BA4">
        <w:rPr>
          <w:rFonts w:ascii="Garamond" w:hAnsi="Garamond"/>
        </w:rPr>
        <w:t>stażowego</w:t>
      </w:r>
      <w:r w:rsidR="008F3B3A" w:rsidRPr="000F63A9">
        <w:rPr>
          <w:rFonts w:ascii="Garamond" w:hAnsi="Garamond"/>
        </w:rPr>
        <w:t xml:space="preserve"> z tytułu z</w:t>
      </w:r>
      <w:r w:rsidR="00E56D33">
        <w:rPr>
          <w:rFonts w:ascii="Garamond" w:hAnsi="Garamond"/>
        </w:rPr>
        <w:t xml:space="preserve">realizowanych </w:t>
      </w:r>
      <w:r w:rsidR="00AD3441">
        <w:rPr>
          <w:rFonts w:ascii="Garamond" w:hAnsi="Garamond"/>
        </w:rPr>
        <w:t>...</w:t>
      </w:r>
      <w:r w:rsidR="000F63A9">
        <w:rPr>
          <w:rFonts w:ascii="Garamond" w:hAnsi="Garamond"/>
        </w:rPr>
        <w:t>..godzin w 1/2/3</w:t>
      </w:r>
      <w:r w:rsidR="00E56D33">
        <w:rPr>
          <w:rFonts w:ascii="Garamond" w:hAnsi="Garamond"/>
        </w:rPr>
        <w:t>*</w:t>
      </w:r>
      <w:r w:rsidR="008F3B3A" w:rsidRPr="000F63A9">
        <w:rPr>
          <w:rFonts w:ascii="Garamond" w:hAnsi="Garamond"/>
        </w:rPr>
        <w:t xml:space="preserve"> miesiącu</w:t>
      </w:r>
      <w:r w:rsidRPr="000F63A9">
        <w:rPr>
          <w:rFonts w:ascii="Garamond" w:hAnsi="Garamond"/>
        </w:rPr>
        <w:t xml:space="preserve"> stażu, zgodnie</w:t>
      </w:r>
      <w:r w:rsidR="008F3B3A" w:rsidRPr="000F63A9">
        <w:rPr>
          <w:rFonts w:ascii="Garamond" w:hAnsi="Garamond"/>
        </w:rPr>
        <w:t xml:space="preserve"> z umową nr ……</w:t>
      </w:r>
      <w:r w:rsidR="00B81726" w:rsidRPr="000F63A9">
        <w:rPr>
          <w:rFonts w:ascii="Garamond" w:hAnsi="Garamond"/>
        </w:rPr>
        <w:t>...………</w:t>
      </w:r>
      <w:r w:rsidR="00F81451" w:rsidRPr="000F63A9">
        <w:rPr>
          <w:rFonts w:ascii="Garamond" w:hAnsi="Garamond"/>
        </w:rPr>
        <w:t>…</w:t>
      </w:r>
      <w:r w:rsidR="00564BA4">
        <w:rPr>
          <w:rFonts w:ascii="Garamond" w:hAnsi="Garamond"/>
        </w:rPr>
        <w:t>………</w:t>
      </w:r>
      <w:r w:rsidR="00F81451" w:rsidRPr="000F63A9">
        <w:rPr>
          <w:rFonts w:ascii="Garamond" w:hAnsi="Garamond"/>
        </w:rPr>
        <w:t xml:space="preserve">….. z dnia </w:t>
      </w:r>
      <w:r w:rsidRPr="000F63A9">
        <w:rPr>
          <w:rFonts w:ascii="Garamond" w:hAnsi="Garamond"/>
        </w:rPr>
        <w:t>..</w:t>
      </w:r>
      <w:r w:rsidR="00F81451" w:rsidRPr="000F63A9">
        <w:rPr>
          <w:rFonts w:ascii="Garamond" w:hAnsi="Garamond"/>
        </w:rPr>
        <w:t>………</w:t>
      </w:r>
      <w:r w:rsidR="00B81726" w:rsidRPr="000F63A9">
        <w:rPr>
          <w:rFonts w:ascii="Garamond" w:hAnsi="Garamond"/>
        </w:rPr>
        <w:t>…</w:t>
      </w:r>
      <w:r w:rsidR="00AD3441">
        <w:rPr>
          <w:rFonts w:ascii="Garamond" w:hAnsi="Garamond"/>
        </w:rPr>
        <w:t>…</w:t>
      </w:r>
      <w:r w:rsidR="00B81726" w:rsidRPr="000F63A9">
        <w:rPr>
          <w:rFonts w:ascii="Garamond" w:hAnsi="Garamond"/>
        </w:rPr>
        <w:t>….</w:t>
      </w:r>
      <w:r w:rsidR="00F81451" w:rsidRPr="000F63A9">
        <w:rPr>
          <w:rFonts w:ascii="Garamond" w:hAnsi="Garamond"/>
        </w:rPr>
        <w:t>…</w:t>
      </w:r>
      <w:r w:rsidR="008F3B3A" w:rsidRPr="000F63A9">
        <w:rPr>
          <w:rFonts w:ascii="Garamond" w:hAnsi="Garamond"/>
        </w:rPr>
        <w:t>….., zawartą</w:t>
      </w:r>
      <w:r w:rsidRPr="000F63A9">
        <w:rPr>
          <w:rFonts w:ascii="Garamond" w:hAnsi="Garamond"/>
        </w:rPr>
        <w:t xml:space="preserve"> </w:t>
      </w:r>
      <w:r w:rsidR="000F63A9">
        <w:rPr>
          <w:rFonts w:ascii="Garamond" w:hAnsi="Garamond"/>
        </w:rPr>
        <w:t>z Uniwersytetem Rolniczym im. Hugona</w:t>
      </w:r>
      <w:r w:rsidRPr="000F63A9">
        <w:rPr>
          <w:rFonts w:ascii="Garamond" w:hAnsi="Garamond"/>
        </w:rPr>
        <w:t xml:space="preserve"> Kołłątaja w Krakowie na odbycie stażu.</w:t>
      </w:r>
      <w:r w:rsidR="008F3B3A" w:rsidRPr="000F63A9">
        <w:rPr>
          <w:rFonts w:ascii="Garamond" w:hAnsi="Garamond"/>
        </w:rPr>
        <w:t xml:space="preserve"> </w:t>
      </w:r>
    </w:p>
    <w:p w:rsidR="00EE4A56" w:rsidRPr="009D5F6D" w:rsidRDefault="00EE4A56" w:rsidP="00EE4A56">
      <w:pPr>
        <w:spacing w:after="160" w:line="360" w:lineRule="auto"/>
        <w:jc w:val="both"/>
        <w:rPr>
          <w:rFonts w:ascii="Garamond" w:hAnsi="Garamond"/>
        </w:rPr>
      </w:pPr>
      <w:r w:rsidRPr="009D5F6D">
        <w:rPr>
          <w:rFonts w:ascii="Garamond" w:hAnsi="Garamond"/>
        </w:rPr>
        <w:t>Oświadczam, że otrzymuję /nie otrzymuję</w:t>
      </w:r>
      <w:r w:rsidR="002615C6" w:rsidRPr="009D5F6D">
        <w:rPr>
          <w:rFonts w:ascii="Garamond" w:hAnsi="Garamond"/>
        </w:rPr>
        <w:t>*</w:t>
      </w:r>
      <w:r w:rsidRPr="009D5F6D">
        <w:rPr>
          <w:rFonts w:ascii="Garamond" w:hAnsi="Garamond"/>
        </w:rPr>
        <w:t xml:space="preserve"> dodatkowe wynagrodzenie (oprócz wynagrodzenia stażowego) z tytułu zawartych umów cywilnoprawnych. </w:t>
      </w:r>
    </w:p>
    <w:p w:rsidR="00AD3441" w:rsidRPr="009D5F6D" w:rsidRDefault="009D5F6D" w:rsidP="00EE4A56">
      <w:pPr>
        <w:spacing w:after="16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Jeżeli tak to o</w:t>
      </w:r>
      <w:r w:rsidR="00AD3441" w:rsidRPr="009D5F6D">
        <w:rPr>
          <w:rFonts w:ascii="Garamond" w:hAnsi="Garamond"/>
        </w:rPr>
        <w:t xml:space="preserve">świadczam, że w miesiącu </w:t>
      </w:r>
      <w:r w:rsidR="00707FAB" w:rsidRPr="009D5F6D">
        <w:rPr>
          <w:rFonts w:ascii="Garamond" w:hAnsi="Garamond"/>
        </w:rPr>
        <w:t>w którym zostanie wypłacone</w:t>
      </w:r>
      <w:r w:rsidRPr="009D5F6D">
        <w:rPr>
          <w:rFonts w:ascii="Garamond" w:hAnsi="Garamond"/>
        </w:rPr>
        <w:t xml:space="preserve"> mi</w:t>
      </w:r>
      <w:r w:rsidR="00707FAB" w:rsidRPr="009D5F6D">
        <w:rPr>
          <w:rFonts w:ascii="Garamond" w:hAnsi="Garamond"/>
        </w:rPr>
        <w:t xml:space="preserve"> wynagrodzenie</w:t>
      </w:r>
      <w:r w:rsidR="00EE4A56" w:rsidRPr="009D5F6D">
        <w:rPr>
          <w:rFonts w:ascii="Garamond" w:hAnsi="Garamond"/>
        </w:rPr>
        <w:t xml:space="preserve"> stażowe, na podstawie niniejszego wniosku</w:t>
      </w:r>
      <w:r w:rsidR="00707FAB" w:rsidRPr="009D5F6D">
        <w:rPr>
          <w:rFonts w:ascii="Garamond" w:hAnsi="Garamond"/>
        </w:rPr>
        <w:t xml:space="preserve">, </w:t>
      </w:r>
      <w:r w:rsidR="00AD3441" w:rsidRPr="009D5F6D">
        <w:rPr>
          <w:rFonts w:ascii="Garamond" w:hAnsi="Garamond"/>
        </w:rPr>
        <w:t xml:space="preserve">mój dochód </w:t>
      </w:r>
      <w:r w:rsidR="00707FAB" w:rsidRPr="009D5F6D">
        <w:rPr>
          <w:rFonts w:ascii="Garamond" w:hAnsi="Garamond"/>
        </w:rPr>
        <w:t xml:space="preserve">z tytułu wynagrodzenia stażowego i dodatkowych umów cywilnoprawnych </w:t>
      </w:r>
      <w:r w:rsidR="00AD3441" w:rsidRPr="009D5F6D">
        <w:rPr>
          <w:rFonts w:ascii="Garamond" w:hAnsi="Garamond"/>
        </w:rPr>
        <w:t>przekroczy</w:t>
      </w:r>
      <w:r w:rsidR="00AF5781" w:rsidRPr="009D5F6D">
        <w:rPr>
          <w:rFonts w:ascii="Garamond" w:hAnsi="Garamond"/>
        </w:rPr>
        <w:t xml:space="preserve"> </w:t>
      </w:r>
      <w:r w:rsidR="00EE4A56" w:rsidRPr="009D5F6D">
        <w:rPr>
          <w:rFonts w:ascii="Garamond" w:hAnsi="Garamond"/>
        </w:rPr>
        <w:t>/nie przekroczy</w:t>
      </w:r>
      <w:r w:rsidR="002615C6" w:rsidRPr="009D5F6D">
        <w:rPr>
          <w:rFonts w:ascii="Garamond" w:hAnsi="Garamond"/>
        </w:rPr>
        <w:t>*</w:t>
      </w:r>
      <w:r w:rsidR="00AD3441" w:rsidRPr="009D5F6D">
        <w:rPr>
          <w:rFonts w:ascii="Garamond" w:hAnsi="Garamond"/>
        </w:rPr>
        <w:t xml:space="preserve"> 2</w:t>
      </w:r>
      <w:r w:rsidR="00707FAB" w:rsidRPr="009D5F6D">
        <w:rPr>
          <w:rFonts w:ascii="Garamond" w:hAnsi="Garamond"/>
        </w:rPr>
        <w:t xml:space="preserve"> </w:t>
      </w:r>
      <w:r w:rsidR="00AD3441" w:rsidRPr="009D5F6D">
        <w:rPr>
          <w:rFonts w:ascii="Garamond" w:hAnsi="Garamond"/>
        </w:rPr>
        <w:t xml:space="preserve">100,00 zł brutto.  </w:t>
      </w:r>
    </w:p>
    <w:p w:rsidR="00F81451" w:rsidRDefault="00923333" w:rsidP="00923333">
      <w:pPr>
        <w:spacing w:after="160" w:line="360" w:lineRule="auto"/>
        <w:rPr>
          <w:rFonts w:ascii="Garamond" w:hAnsi="Garamond"/>
        </w:rPr>
      </w:pPr>
      <w:r w:rsidRPr="000F63A9">
        <w:rPr>
          <w:rFonts w:ascii="Garamond" w:hAnsi="Garamond"/>
        </w:rPr>
        <w:t>Świadoma/y odpowiedzialności karnej za składanie nieprawdziwych zeznań, oświadczam, że wyżej wymienione dane są zgodne ze stanem faktycznym.</w:t>
      </w:r>
    </w:p>
    <w:p w:rsidR="00923333" w:rsidRPr="00B81726" w:rsidRDefault="00923333" w:rsidP="00923333">
      <w:pPr>
        <w:spacing w:after="160" w:line="256" w:lineRule="auto"/>
        <w:jc w:val="right"/>
        <w:rPr>
          <w:rFonts w:ascii="Garamond" w:hAnsi="Garamond"/>
        </w:rPr>
      </w:pPr>
      <w:r w:rsidRPr="00B81726">
        <w:rPr>
          <w:rFonts w:ascii="Garamond" w:hAnsi="Garamond"/>
        </w:rPr>
        <w:t>…………………………………..</w:t>
      </w:r>
    </w:p>
    <w:p w:rsidR="00923333" w:rsidRPr="000F63A9" w:rsidRDefault="000F63A9" w:rsidP="00B81726">
      <w:pPr>
        <w:spacing w:after="160" w:line="256" w:lineRule="auto"/>
        <w:ind w:left="5664" w:firstLine="70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6"/>
          <w:szCs w:val="16"/>
        </w:rPr>
        <w:t xml:space="preserve">     </w:t>
      </w:r>
      <w:r w:rsidR="00923333" w:rsidRPr="000F63A9">
        <w:rPr>
          <w:rFonts w:ascii="Garamond" w:hAnsi="Garamond"/>
          <w:sz w:val="18"/>
          <w:szCs w:val="18"/>
        </w:rPr>
        <w:t xml:space="preserve">czytelny podpis </w:t>
      </w:r>
      <w:r w:rsidRPr="000F63A9">
        <w:rPr>
          <w:rFonts w:ascii="Garamond" w:hAnsi="Garamond"/>
          <w:sz w:val="18"/>
          <w:szCs w:val="18"/>
        </w:rPr>
        <w:t>Stażystki/y</w:t>
      </w:r>
    </w:p>
    <w:p w:rsidR="00AD3441" w:rsidRDefault="00AD3441" w:rsidP="00B81726">
      <w:pPr>
        <w:spacing w:after="160" w:line="256" w:lineRule="auto"/>
        <w:ind w:left="5664" w:firstLine="708"/>
        <w:rPr>
          <w:rFonts w:ascii="Garamond" w:hAnsi="Garamond"/>
          <w:sz w:val="16"/>
          <w:szCs w:val="16"/>
        </w:rPr>
      </w:pPr>
    </w:p>
    <w:p w:rsidR="00923333" w:rsidRPr="00B81726" w:rsidRDefault="00923333" w:rsidP="00923333">
      <w:pPr>
        <w:spacing w:after="160" w:line="256" w:lineRule="auto"/>
        <w:jc w:val="center"/>
        <w:rPr>
          <w:rFonts w:ascii="Garamond" w:hAnsi="Garamond"/>
          <w:b/>
          <w:szCs w:val="24"/>
        </w:rPr>
      </w:pPr>
      <w:r w:rsidRPr="00B81726">
        <w:rPr>
          <w:rFonts w:ascii="Garamond" w:hAnsi="Garamond"/>
          <w:b/>
          <w:szCs w:val="24"/>
        </w:rPr>
        <w:t xml:space="preserve">ROZLICZENIE WYPŁATY WYNAGRODZENIA </w:t>
      </w:r>
      <w:r w:rsidR="00AD3441">
        <w:rPr>
          <w:rFonts w:ascii="Garamond" w:hAnsi="Garamond"/>
          <w:b/>
          <w:szCs w:val="24"/>
        </w:rPr>
        <w:t>STAŻOWEGO</w:t>
      </w:r>
      <w:r w:rsidR="006F34D4" w:rsidRPr="00B81726">
        <w:rPr>
          <w:rFonts w:ascii="Garamond" w:hAnsi="Garamond"/>
          <w:b/>
          <w:szCs w:val="24"/>
        </w:rPr>
        <w:t xml:space="preserve"> </w:t>
      </w:r>
      <w:r w:rsidR="00AD3441">
        <w:rPr>
          <w:rFonts w:ascii="Garamond" w:hAnsi="Garamond"/>
          <w:b/>
          <w:szCs w:val="24"/>
        </w:rPr>
        <w:t>NR ………………..</w:t>
      </w:r>
      <w:r w:rsidR="006F34D4" w:rsidRPr="00B81726">
        <w:rPr>
          <w:rFonts w:ascii="Garamond" w:hAnsi="Garamond"/>
          <w:b/>
          <w:szCs w:val="24"/>
        </w:rPr>
        <w:t xml:space="preserve"> </w:t>
      </w:r>
    </w:p>
    <w:p w:rsidR="00923333" w:rsidRPr="00AD3441" w:rsidRDefault="00923333" w:rsidP="00923333">
      <w:pPr>
        <w:spacing w:after="160" w:line="256" w:lineRule="auto"/>
        <w:jc w:val="center"/>
        <w:rPr>
          <w:rFonts w:ascii="Garamond" w:hAnsi="Garamond"/>
          <w:sz w:val="16"/>
          <w:szCs w:val="16"/>
        </w:rPr>
      </w:pPr>
      <w:r w:rsidRPr="00AD3441">
        <w:rPr>
          <w:rFonts w:ascii="Garamond" w:hAnsi="Garamond"/>
          <w:sz w:val="16"/>
          <w:szCs w:val="16"/>
        </w:rPr>
        <w:t>(wypełnia pracownik biura projektu)</w:t>
      </w:r>
    </w:p>
    <w:p w:rsidR="00342F24" w:rsidRDefault="00342F24" w:rsidP="00923333">
      <w:pPr>
        <w:spacing w:after="160" w:line="256" w:lineRule="auto"/>
        <w:rPr>
          <w:rFonts w:ascii="Garamond" w:hAnsi="Garamond"/>
          <w:szCs w:val="24"/>
        </w:rPr>
      </w:pPr>
    </w:p>
    <w:p w:rsidR="008F3B3A" w:rsidRDefault="00923333" w:rsidP="00923333">
      <w:pPr>
        <w:spacing w:after="160" w:line="256" w:lineRule="auto"/>
        <w:rPr>
          <w:rFonts w:ascii="Garamond" w:hAnsi="Garamond"/>
          <w:szCs w:val="24"/>
        </w:rPr>
      </w:pPr>
      <w:r w:rsidRPr="00B81726">
        <w:rPr>
          <w:rFonts w:ascii="Garamond" w:hAnsi="Garamond"/>
          <w:szCs w:val="24"/>
        </w:rPr>
        <w:t xml:space="preserve">Wypłata </w:t>
      </w:r>
      <w:r w:rsidR="00AD3441">
        <w:rPr>
          <w:rFonts w:ascii="Garamond" w:hAnsi="Garamond"/>
          <w:szCs w:val="24"/>
        </w:rPr>
        <w:t>wynagrodzenia</w:t>
      </w:r>
      <w:r w:rsidRPr="00B81726">
        <w:rPr>
          <w:rFonts w:ascii="Garamond" w:hAnsi="Garamond"/>
          <w:szCs w:val="24"/>
        </w:rPr>
        <w:t xml:space="preserve"> stażoweg</w:t>
      </w:r>
      <w:r w:rsidR="008F3B3A">
        <w:rPr>
          <w:rFonts w:ascii="Garamond" w:hAnsi="Garamond"/>
          <w:szCs w:val="24"/>
        </w:rPr>
        <w:t>o za okres: ………………………………………………………</w:t>
      </w:r>
      <w:r w:rsidR="00AD3441">
        <w:rPr>
          <w:rFonts w:ascii="Garamond" w:hAnsi="Garamond"/>
          <w:szCs w:val="24"/>
        </w:rPr>
        <w:t>……</w:t>
      </w:r>
    </w:p>
    <w:p w:rsidR="00923333" w:rsidRPr="00B81726" w:rsidRDefault="00AD3441" w:rsidP="00923333">
      <w:pPr>
        <w:spacing w:after="160" w:line="25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 w</w:t>
      </w:r>
      <w:r w:rsidR="00923333" w:rsidRPr="00B81726">
        <w:rPr>
          <w:rFonts w:ascii="Garamond" w:hAnsi="Garamond"/>
          <w:szCs w:val="24"/>
        </w:rPr>
        <w:t>ysokoś</w:t>
      </w:r>
      <w:r>
        <w:rPr>
          <w:rFonts w:ascii="Garamond" w:hAnsi="Garamond"/>
          <w:szCs w:val="24"/>
        </w:rPr>
        <w:t>ci</w:t>
      </w:r>
      <w:r w:rsidR="00923333" w:rsidRPr="00B81726">
        <w:rPr>
          <w:rFonts w:ascii="Garamond" w:hAnsi="Garamond"/>
          <w:szCs w:val="24"/>
        </w:rPr>
        <w:t>: ……………</w:t>
      </w:r>
      <w:r w:rsidR="00F81451" w:rsidRPr="00B81726">
        <w:rPr>
          <w:rFonts w:ascii="Garamond" w:hAnsi="Garamond"/>
          <w:szCs w:val="24"/>
        </w:rPr>
        <w:t>…………</w:t>
      </w:r>
      <w:r>
        <w:rPr>
          <w:rFonts w:ascii="Garamond" w:hAnsi="Garamond"/>
          <w:szCs w:val="24"/>
        </w:rPr>
        <w:t xml:space="preserve">. </w:t>
      </w:r>
      <w:r w:rsidR="00923333" w:rsidRPr="00B81726">
        <w:rPr>
          <w:rFonts w:ascii="Garamond" w:hAnsi="Garamond"/>
          <w:szCs w:val="24"/>
        </w:rPr>
        <w:t>słownie:</w:t>
      </w:r>
      <w:r>
        <w:rPr>
          <w:rFonts w:ascii="Garamond" w:hAnsi="Garamond"/>
          <w:szCs w:val="24"/>
        </w:rPr>
        <w:t xml:space="preserve"> ..</w:t>
      </w:r>
      <w:r w:rsidR="00F81451" w:rsidRPr="00B81726">
        <w:rPr>
          <w:rFonts w:ascii="Garamond" w:hAnsi="Garamond"/>
          <w:szCs w:val="24"/>
        </w:rPr>
        <w:t>…………</w:t>
      </w:r>
      <w:r>
        <w:rPr>
          <w:rFonts w:ascii="Garamond" w:hAnsi="Garamond"/>
          <w:szCs w:val="24"/>
        </w:rPr>
        <w:t>………………</w:t>
      </w:r>
      <w:r w:rsidR="00F81451" w:rsidRPr="00B81726">
        <w:rPr>
          <w:rFonts w:ascii="Garamond" w:hAnsi="Garamond"/>
          <w:szCs w:val="24"/>
        </w:rPr>
        <w:t>………………………</w:t>
      </w:r>
      <w:r w:rsidR="001A078D">
        <w:rPr>
          <w:rFonts w:ascii="Garamond" w:hAnsi="Garamond"/>
          <w:szCs w:val="24"/>
        </w:rPr>
        <w:t>……...</w:t>
      </w:r>
    </w:p>
    <w:p w:rsidR="00923333" w:rsidRPr="00B81726" w:rsidRDefault="00923333" w:rsidP="00923333">
      <w:pPr>
        <w:spacing w:after="160" w:line="256" w:lineRule="auto"/>
        <w:rPr>
          <w:rFonts w:ascii="Garamond" w:hAnsi="Garamond"/>
          <w:szCs w:val="24"/>
        </w:rPr>
      </w:pPr>
      <w:r w:rsidRPr="00B81726">
        <w:rPr>
          <w:rFonts w:ascii="Garamond" w:hAnsi="Garamond"/>
          <w:szCs w:val="24"/>
        </w:rPr>
        <w:t>Stwierdzam, że prace zostały wykonane zgodnie z warunkami zawartej umowy.</w:t>
      </w:r>
    </w:p>
    <w:p w:rsidR="00F81451" w:rsidRPr="00B81726" w:rsidRDefault="00F81451" w:rsidP="00923333">
      <w:pPr>
        <w:spacing w:after="160" w:line="256" w:lineRule="auto"/>
        <w:rPr>
          <w:rFonts w:ascii="Garamond" w:hAnsi="Garamond"/>
          <w:szCs w:val="24"/>
        </w:rPr>
      </w:pPr>
    </w:p>
    <w:p w:rsidR="00923333" w:rsidRPr="00B81726" w:rsidRDefault="00F81451" w:rsidP="00923333">
      <w:pPr>
        <w:spacing w:after="160" w:line="256" w:lineRule="auto"/>
        <w:rPr>
          <w:rFonts w:ascii="Garamond" w:hAnsi="Garamond"/>
          <w:sz w:val="24"/>
          <w:szCs w:val="24"/>
        </w:rPr>
      </w:pPr>
      <w:r w:rsidRPr="00B81726">
        <w:rPr>
          <w:rFonts w:ascii="Garamond" w:hAnsi="Garamond"/>
          <w:sz w:val="24"/>
          <w:szCs w:val="24"/>
        </w:rPr>
        <w:t>…………………………</w:t>
      </w:r>
      <w:r w:rsidR="000F63A9">
        <w:rPr>
          <w:rFonts w:ascii="Garamond" w:hAnsi="Garamond"/>
          <w:sz w:val="24"/>
          <w:szCs w:val="24"/>
        </w:rPr>
        <w:t>…..</w:t>
      </w:r>
      <w:r w:rsidRPr="00B81726">
        <w:rPr>
          <w:rFonts w:ascii="Garamond" w:hAnsi="Garamond"/>
          <w:sz w:val="24"/>
          <w:szCs w:val="24"/>
        </w:rPr>
        <w:tab/>
        <w:t xml:space="preserve">      </w:t>
      </w:r>
      <w:r w:rsidR="000F63A9">
        <w:rPr>
          <w:rFonts w:ascii="Garamond" w:hAnsi="Garamond"/>
          <w:sz w:val="24"/>
          <w:szCs w:val="24"/>
        </w:rPr>
        <w:t xml:space="preserve">        ………………………   </w:t>
      </w:r>
      <w:r w:rsidR="008F3B3A">
        <w:rPr>
          <w:rFonts w:ascii="Garamond" w:hAnsi="Garamond"/>
          <w:sz w:val="24"/>
          <w:szCs w:val="24"/>
        </w:rPr>
        <w:t xml:space="preserve">          </w:t>
      </w:r>
      <w:r w:rsidRPr="00B81726">
        <w:rPr>
          <w:rFonts w:ascii="Garamond" w:hAnsi="Garamond"/>
          <w:sz w:val="24"/>
          <w:szCs w:val="24"/>
        </w:rPr>
        <w:t xml:space="preserve"> </w:t>
      </w:r>
      <w:r w:rsidR="000F63A9">
        <w:rPr>
          <w:rFonts w:ascii="Garamond" w:hAnsi="Garamond"/>
          <w:sz w:val="24"/>
          <w:szCs w:val="24"/>
        </w:rPr>
        <w:t>…</w:t>
      </w:r>
      <w:r w:rsidRPr="00B81726">
        <w:rPr>
          <w:rFonts w:ascii="Garamond" w:hAnsi="Garamond"/>
          <w:sz w:val="24"/>
          <w:szCs w:val="24"/>
        </w:rPr>
        <w:t>…………</w:t>
      </w:r>
      <w:r w:rsidR="00923333" w:rsidRPr="00B81726">
        <w:rPr>
          <w:rFonts w:ascii="Garamond" w:hAnsi="Garamond"/>
          <w:sz w:val="24"/>
          <w:szCs w:val="24"/>
        </w:rPr>
        <w:t>………</w:t>
      </w:r>
    </w:p>
    <w:p w:rsidR="00E47528" w:rsidRDefault="00923333" w:rsidP="00B81726">
      <w:pPr>
        <w:spacing w:after="160" w:line="256" w:lineRule="auto"/>
        <w:rPr>
          <w:rFonts w:ascii="Garamond" w:hAnsi="Garamond"/>
          <w:sz w:val="16"/>
          <w:szCs w:val="16"/>
        </w:rPr>
      </w:pPr>
      <w:r w:rsidRPr="00B81726">
        <w:rPr>
          <w:rFonts w:ascii="Garamond" w:hAnsi="Garamond"/>
          <w:sz w:val="16"/>
          <w:szCs w:val="16"/>
        </w:rPr>
        <w:t>specjalista ds. sprawozdawczości fi</w:t>
      </w:r>
      <w:r w:rsidR="000F63A9">
        <w:rPr>
          <w:rFonts w:ascii="Garamond" w:hAnsi="Garamond"/>
          <w:sz w:val="16"/>
          <w:szCs w:val="16"/>
        </w:rPr>
        <w:t xml:space="preserve">nansowej </w:t>
      </w:r>
      <w:r w:rsidR="000F63A9">
        <w:rPr>
          <w:rFonts w:ascii="Garamond" w:hAnsi="Garamond"/>
          <w:sz w:val="16"/>
          <w:szCs w:val="16"/>
        </w:rPr>
        <w:tab/>
        <w:t xml:space="preserve">                             </w:t>
      </w:r>
      <w:r w:rsidR="006C7BCA" w:rsidRPr="00B81726">
        <w:rPr>
          <w:rFonts w:ascii="Garamond" w:hAnsi="Garamond"/>
          <w:sz w:val="16"/>
          <w:szCs w:val="16"/>
        </w:rPr>
        <w:t>koordynator</w:t>
      </w:r>
      <w:r w:rsidRPr="00B81726">
        <w:rPr>
          <w:rFonts w:ascii="Garamond" w:hAnsi="Garamond"/>
          <w:sz w:val="16"/>
          <w:szCs w:val="16"/>
        </w:rPr>
        <w:t xml:space="preserve"> </w:t>
      </w:r>
      <w:r w:rsidR="006C7BCA" w:rsidRPr="00B81726">
        <w:rPr>
          <w:rFonts w:ascii="Garamond" w:hAnsi="Garamond"/>
          <w:sz w:val="16"/>
          <w:szCs w:val="16"/>
        </w:rPr>
        <w:t>ds. staży</w:t>
      </w:r>
      <w:r w:rsidR="000F63A9">
        <w:rPr>
          <w:rFonts w:ascii="Garamond" w:hAnsi="Garamond"/>
          <w:sz w:val="16"/>
          <w:szCs w:val="16"/>
        </w:rPr>
        <w:tab/>
      </w:r>
      <w:r w:rsidR="000F63A9">
        <w:rPr>
          <w:rFonts w:ascii="Garamond" w:hAnsi="Garamond"/>
          <w:sz w:val="16"/>
          <w:szCs w:val="16"/>
        </w:rPr>
        <w:tab/>
        <w:t xml:space="preserve">             kierownik projektu</w:t>
      </w:r>
    </w:p>
    <w:p w:rsidR="00AD3441" w:rsidRPr="00B81726" w:rsidRDefault="002615C6" w:rsidP="00B81726">
      <w:pPr>
        <w:spacing w:after="160" w:line="25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</w:rPr>
        <w:t>*</w:t>
      </w:r>
      <w:r w:rsidR="00AD3441">
        <w:rPr>
          <w:rFonts w:ascii="Garamond" w:hAnsi="Garamond"/>
          <w:sz w:val="16"/>
          <w:szCs w:val="16"/>
        </w:rPr>
        <w:t>właściw</w:t>
      </w:r>
      <w:r>
        <w:rPr>
          <w:rFonts w:ascii="Garamond" w:hAnsi="Garamond"/>
          <w:sz w:val="16"/>
          <w:szCs w:val="16"/>
        </w:rPr>
        <w:t>e zakreślić</w:t>
      </w:r>
    </w:p>
    <w:sectPr w:rsidR="00AD3441" w:rsidRPr="00B81726" w:rsidSect="00C66DD2">
      <w:headerReference w:type="default" r:id="rId7"/>
      <w:footerReference w:type="default" r:id="rId8"/>
      <w:pgSz w:w="11906" w:h="16838"/>
      <w:pgMar w:top="1418" w:right="1418" w:bottom="1418" w:left="1418" w:header="709" w:footer="32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FD" w:rsidRDefault="00CC2FFD" w:rsidP="00213D21">
      <w:pPr>
        <w:spacing w:after="0" w:line="240" w:lineRule="auto"/>
      </w:pPr>
      <w:r>
        <w:separator/>
      </w:r>
    </w:p>
  </w:endnote>
  <w:endnote w:type="continuationSeparator" w:id="0">
    <w:p w:rsidR="00CC2FFD" w:rsidRDefault="00CC2FFD" w:rsidP="0021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D2" w:rsidRDefault="00C66DD2" w:rsidP="00C66DD2">
    <w:pPr>
      <w:pStyle w:val="Nagwek"/>
      <w:pBdr>
        <w:bottom w:val="single" w:sz="6" w:space="6" w:color="auto"/>
      </w:pBdr>
    </w:pPr>
  </w:p>
  <w:p w:rsidR="00C66DD2" w:rsidRDefault="00C66DD2" w:rsidP="00C66DD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768350</wp:posOffset>
              </wp:positionH>
              <wp:positionV relativeFrom="paragraph">
                <wp:posOffset>3980180</wp:posOffset>
              </wp:positionV>
              <wp:extent cx="3138170" cy="457200"/>
              <wp:effectExtent l="0" t="0" r="0" b="127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DD2" w:rsidRPr="004B325B" w:rsidRDefault="00C66DD2" w:rsidP="00C66D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60.5pt;margin-top:313.4pt;width:247.1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0ShAIAABc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" stroked="f">
              <v:textbox>
                <w:txbxContent>
                  <w:p w:rsidR="00C66DD2" w:rsidRPr="004B325B" w:rsidRDefault="00C66DD2" w:rsidP="00C66DD2"/>
                </w:txbxContent>
              </v:textbox>
            </v:shape>
          </w:pict>
        </mc:Fallback>
      </mc:AlternateContent>
    </w:r>
  </w:p>
  <w:p w:rsidR="00E47528" w:rsidRPr="00C66DD2" w:rsidRDefault="00C66DD2" w:rsidP="00C66DD2">
    <w:pPr>
      <w:jc w:val="center"/>
      <w:rPr>
        <w:bCs/>
        <w:iCs/>
        <w:color w:val="000000"/>
      </w:rPr>
    </w:pPr>
    <w:r>
      <w:t>Projekt „</w:t>
    </w:r>
    <w:r w:rsidRPr="004B325B">
      <w:t xml:space="preserve">Program staży dla studentów </w:t>
    </w:r>
    <w:r w:rsidRPr="004B325B">
      <w:rPr>
        <w:bCs/>
        <w:iCs/>
        <w:color w:val="000000"/>
      </w:rPr>
      <w:t xml:space="preserve">Wydziału Rolniczo-Ekonomicznego Uniwersytetu Rolniczego </w:t>
    </w:r>
    <w:r>
      <w:rPr>
        <w:bCs/>
        <w:iCs/>
        <w:color w:val="000000"/>
      </w:rPr>
      <w:br/>
    </w:r>
    <w:r w:rsidRPr="004B325B">
      <w:rPr>
        <w:bCs/>
        <w:iCs/>
        <w:color w:val="000000"/>
      </w:rPr>
      <w:t>w Krakowie</w:t>
    </w:r>
    <w:r>
      <w:rPr>
        <w:bCs/>
        <w:iCs/>
        <w:color w:val="000000"/>
      </w:rPr>
      <w:t>”</w:t>
    </w:r>
    <w:r w:rsidRPr="004B325B">
      <w:rPr>
        <w:b/>
        <w:bCs/>
        <w:i/>
        <w:iCs/>
        <w:color w:val="000000"/>
      </w:rPr>
      <w:t xml:space="preserve"> </w:t>
    </w:r>
    <w:r w:rsidRPr="004B325B">
      <w:rPr>
        <w:bCs/>
        <w:iCs/>
        <w:color w:val="000000"/>
      </w:rPr>
      <w:t>w</w:t>
    </w:r>
    <w:r w:rsidRPr="004B325B">
      <w:t>spółfinansow</w:t>
    </w:r>
    <w:r>
      <w:t>an</w:t>
    </w:r>
    <w:r w:rsidRPr="004B325B">
      <w:t>ego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FD" w:rsidRDefault="00CC2FFD" w:rsidP="00213D21">
      <w:pPr>
        <w:spacing w:after="0" w:line="240" w:lineRule="auto"/>
      </w:pPr>
      <w:r>
        <w:separator/>
      </w:r>
    </w:p>
  </w:footnote>
  <w:footnote w:type="continuationSeparator" w:id="0">
    <w:p w:rsidR="00CC2FFD" w:rsidRDefault="00CC2FFD" w:rsidP="0021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28" w:rsidRDefault="00C66DD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1719580</wp:posOffset>
              </wp:positionH>
              <wp:positionV relativeFrom="paragraph">
                <wp:posOffset>-33655</wp:posOffset>
              </wp:positionV>
              <wp:extent cx="2645410" cy="222885"/>
              <wp:effectExtent l="0" t="4445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541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528" w:rsidRPr="002C3964" w:rsidRDefault="00E47528" w:rsidP="002C3964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4pt;margin-top:-2.65pt;width:208.3pt;height:1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HbgAIAAA8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" stroked="f">
              <v:textbox style="mso-fit-shape-to-text:t">
                <w:txbxContent>
                  <w:p w:rsidR="00E47528" w:rsidRPr="002C3964" w:rsidRDefault="00E47528" w:rsidP="002C3964">
                    <w:pPr>
                      <w:spacing w:after="0"/>
                      <w:jc w:val="center"/>
                      <w:rPr>
                        <w:rFonts w:ascii="Garamond" w:hAnsi="Garamond"/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47528" w:rsidRDefault="00C66DD2">
    <w:pPr>
      <w:pStyle w:val="Nagwek"/>
    </w:pPr>
    <w:r>
      <w:rPr>
        <w:noProof/>
        <w:lang w:eastAsia="pl-PL"/>
      </w:rPr>
      <w:drawing>
        <wp:inline distT="0" distB="0" distL="0" distR="0" wp14:anchorId="758EF45E" wp14:editId="0841A3E0">
          <wp:extent cx="1397000" cy="660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noProof/>
        <w:lang w:eastAsia="pl-PL"/>
      </w:rPr>
      <w:drawing>
        <wp:inline distT="0" distB="0" distL="0" distR="0" wp14:anchorId="5938873D" wp14:editId="68A91835">
          <wp:extent cx="2146300" cy="622300"/>
          <wp:effectExtent l="1905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 w15:restartNumberingAfterBreak="0">
    <w:nsid w:val="035A395F"/>
    <w:multiLevelType w:val="hybridMultilevel"/>
    <w:tmpl w:val="2DEC2096"/>
    <w:lvl w:ilvl="0" w:tplc="907A0C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5764283"/>
    <w:multiLevelType w:val="hybridMultilevel"/>
    <w:tmpl w:val="53D8E5BE"/>
    <w:lvl w:ilvl="0" w:tplc="4280B3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511AE1C8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BA3E5FE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09D01865"/>
    <w:multiLevelType w:val="hybridMultilevel"/>
    <w:tmpl w:val="0E808D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ED76ECC"/>
    <w:multiLevelType w:val="hybridMultilevel"/>
    <w:tmpl w:val="1064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1332C7"/>
    <w:multiLevelType w:val="hybridMultilevel"/>
    <w:tmpl w:val="B718CA56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1137F41"/>
    <w:multiLevelType w:val="hybridMultilevel"/>
    <w:tmpl w:val="494EC3A4"/>
    <w:lvl w:ilvl="0" w:tplc="0415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8" w15:restartNumberingAfterBreak="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 w15:restartNumberingAfterBreak="0">
    <w:nsid w:val="32924CAD"/>
    <w:multiLevelType w:val="hybridMultilevel"/>
    <w:tmpl w:val="A494388A"/>
    <w:lvl w:ilvl="0" w:tplc="6136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</w:rPr>
    </w:lvl>
    <w:lvl w:ilvl="1" w:tplc="DB328A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Garamond"/>
      </w:rPr>
    </w:lvl>
    <w:lvl w:ilvl="2" w:tplc="1E70FA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Garamond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BDA1F42">
      <w:start w:val="3"/>
      <w:numFmt w:val="lowerLetter"/>
      <w:lvlText w:val="%5)"/>
      <w:lvlJc w:val="left"/>
      <w:pPr>
        <w:ind w:left="3240" w:hanging="360"/>
      </w:pPr>
      <w:rPr>
        <w:rFonts w:cs="Times New Roman" w:hint="default"/>
      </w:rPr>
    </w:lvl>
    <w:lvl w:ilvl="5" w:tplc="1CA2CC68">
      <w:start w:val="1"/>
      <w:numFmt w:val="lowerLetter"/>
      <w:lvlText w:val="%6."/>
      <w:lvlJc w:val="left"/>
      <w:pPr>
        <w:ind w:left="4140" w:hanging="360"/>
      </w:pPr>
      <w:rPr>
        <w:rFonts w:ascii="Garamond" w:eastAsia="Times New Roman" w:hAnsi="Garamond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6B60FFD"/>
    <w:multiLevelType w:val="hybridMultilevel"/>
    <w:tmpl w:val="A8D23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D80E8D"/>
    <w:multiLevelType w:val="hybridMultilevel"/>
    <w:tmpl w:val="F6AE2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922132"/>
    <w:multiLevelType w:val="hybridMultilevel"/>
    <w:tmpl w:val="6D6C2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65974CF"/>
    <w:multiLevelType w:val="hybridMultilevel"/>
    <w:tmpl w:val="A4C47BE4"/>
    <w:lvl w:ilvl="0" w:tplc="3BC07E74">
      <w:start w:val="1"/>
      <w:numFmt w:val="lowerLetter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4ADD4406"/>
    <w:multiLevelType w:val="hybridMultilevel"/>
    <w:tmpl w:val="9288E610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8E5D46"/>
    <w:multiLevelType w:val="hybridMultilevel"/>
    <w:tmpl w:val="3C1C5B3A"/>
    <w:lvl w:ilvl="0" w:tplc="0415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75083758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 w15:restartNumberingAfterBreak="0">
    <w:nsid w:val="5D815950"/>
    <w:multiLevelType w:val="hybridMultilevel"/>
    <w:tmpl w:val="58E84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324BE6"/>
    <w:multiLevelType w:val="hybridMultilevel"/>
    <w:tmpl w:val="19D0AF72"/>
    <w:lvl w:ilvl="0" w:tplc="C51C41F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1029BF"/>
    <w:multiLevelType w:val="hybridMultilevel"/>
    <w:tmpl w:val="89AC22E2"/>
    <w:lvl w:ilvl="0" w:tplc="81F865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4E537A"/>
    <w:multiLevelType w:val="hybridMultilevel"/>
    <w:tmpl w:val="2214AD5C"/>
    <w:lvl w:ilvl="0" w:tplc="EA46F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30"/>
  </w:num>
  <w:num w:numId="5">
    <w:abstractNumId w:val="17"/>
  </w:num>
  <w:num w:numId="6">
    <w:abstractNumId w:val="21"/>
  </w:num>
  <w:num w:numId="7">
    <w:abstractNumId w:val="12"/>
  </w:num>
  <w:num w:numId="8">
    <w:abstractNumId w:val="11"/>
  </w:num>
  <w:num w:numId="9">
    <w:abstractNumId w:val="19"/>
  </w:num>
  <w:num w:numId="10">
    <w:abstractNumId w:val="26"/>
  </w:num>
  <w:num w:numId="11">
    <w:abstractNumId w:val="24"/>
  </w:num>
  <w:num w:numId="12">
    <w:abstractNumId w:val="28"/>
  </w:num>
  <w:num w:numId="13">
    <w:abstractNumId w:val="27"/>
  </w:num>
  <w:num w:numId="14">
    <w:abstractNumId w:val="20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23"/>
  </w:num>
  <w:num w:numId="20">
    <w:abstractNumId w:val="22"/>
  </w:num>
  <w:num w:numId="21">
    <w:abstractNumId w:val="3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8"/>
  </w:num>
  <w:num w:numId="29">
    <w:abstractNumId w:val="29"/>
  </w:num>
  <w:num w:numId="30">
    <w:abstractNumId w:val="2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21"/>
    <w:rsid w:val="00044116"/>
    <w:rsid w:val="00057934"/>
    <w:rsid w:val="00061789"/>
    <w:rsid w:val="00061C99"/>
    <w:rsid w:val="000729D2"/>
    <w:rsid w:val="000C5C45"/>
    <w:rsid w:val="000D5D1C"/>
    <w:rsid w:val="000E45CA"/>
    <w:rsid w:val="000F0C41"/>
    <w:rsid w:val="000F63A9"/>
    <w:rsid w:val="00107363"/>
    <w:rsid w:val="00154218"/>
    <w:rsid w:val="0016296A"/>
    <w:rsid w:val="00175227"/>
    <w:rsid w:val="00177D52"/>
    <w:rsid w:val="00191C1A"/>
    <w:rsid w:val="001A078D"/>
    <w:rsid w:val="001B124B"/>
    <w:rsid w:val="001B33A8"/>
    <w:rsid w:val="001B34D2"/>
    <w:rsid w:val="001E5E17"/>
    <w:rsid w:val="00213D21"/>
    <w:rsid w:val="002170B2"/>
    <w:rsid w:val="0022734B"/>
    <w:rsid w:val="00227C0F"/>
    <w:rsid w:val="002306EC"/>
    <w:rsid w:val="00233255"/>
    <w:rsid w:val="00234927"/>
    <w:rsid w:val="00244708"/>
    <w:rsid w:val="00255BB4"/>
    <w:rsid w:val="002615C6"/>
    <w:rsid w:val="0027692B"/>
    <w:rsid w:val="00276B70"/>
    <w:rsid w:val="002A7CEB"/>
    <w:rsid w:val="002B2E0D"/>
    <w:rsid w:val="002B3237"/>
    <w:rsid w:val="002C3964"/>
    <w:rsid w:val="002E263C"/>
    <w:rsid w:val="00316AC8"/>
    <w:rsid w:val="00342F24"/>
    <w:rsid w:val="00344C98"/>
    <w:rsid w:val="00367827"/>
    <w:rsid w:val="00380B6E"/>
    <w:rsid w:val="003A10BB"/>
    <w:rsid w:val="003C59D2"/>
    <w:rsid w:val="003D0C11"/>
    <w:rsid w:val="003D5709"/>
    <w:rsid w:val="003F16BA"/>
    <w:rsid w:val="003F48E6"/>
    <w:rsid w:val="00401FA4"/>
    <w:rsid w:val="00414402"/>
    <w:rsid w:val="00415BDE"/>
    <w:rsid w:val="004533F7"/>
    <w:rsid w:val="00455586"/>
    <w:rsid w:val="004639A3"/>
    <w:rsid w:val="00474831"/>
    <w:rsid w:val="0047500E"/>
    <w:rsid w:val="004904AC"/>
    <w:rsid w:val="004D7337"/>
    <w:rsid w:val="004D7733"/>
    <w:rsid w:val="004F58D3"/>
    <w:rsid w:val="005040D4"/>
    <w:rsid w:val="00534942"/>
    <w:rsid w:val="00546C04"/>
    <w:rsid w:val="005544D9"/>
    <w:rsid w:val="00564BA4"/>
    <w:rsid w:val="005736BB"/>
    <w:rsid w:val="005B2405"/>
    <w:rsid w:val="005C7395"/>
    <w:rsid w:val="005E6055"/>
    <w:rsid w:val="005F69ED"/>
    <w:rsid w:val="005F772E"/>
    <w:rsid w:val="005F7E83"/>
    <w:rsid w:val="00600529"/>
    <w:rsid w:val="00623246"/>
    <w:rsid w:val="006276E5"/>
    <w:rsid w:val="0063474C"/>
    <w:rsid w:val="006471F3"/>
    <w:rsid w:val="0066541D"/>
    <w:rsid w:val="006771CD"/>
    <w:rsid w:val="00686034"/>
    <w:rsid w:val="006A4371"/>
    <w:rsid w:val="006A4FAD"/>
    <w:rsid w:val="006C37B1"/>
    <w:rsid w:val="006C7BCA"/>
    <w:rsid w:val="006D4F28"/>
    <w:rsid w:val="006D6781"/>
    <w:rsid w:val="006E6B8A"/>
    <w:rsid w:val="006F34D4"/>
    <w:rsid w:val="0070762D"/>
    <w:rsid w:val="00707FAB"/>
    <w:rsid w:val="00757E68"/>
    <w:rsid w:val="00765655"/>
    <w:rsid w:val="007763C7"/>
    <w:rsid w:val="007B5306"/>
    <w:rsid w:val="007B5B93"/>
    <w:rsid w:val="007B5E27"/>
    <w:rsid w:val="007C32E7"/>
    <w:rsid w:val="007C3765"/>
    <w:rsid w:val="007C651C"/>
    <w:rsid w:val="007E12DD"/>
    <w:rsid w:val="008010B3"/>
    <w:rsid w:val="008075AF"/>
    <w:rsid w:val="0081174F"/>
    <w:rsid w:val="00821CA4"/>
    <w:rsid w:val="00823DD0"/>
    <w:rsid w:val="0086181D"/>
    <w:rsid w:val="0087618C"/>
    <w:rsid w:val="00886993"/>
    <w:rsid w:val="008A0454"/>
    <w:rsid w:val="008B2A36"/>
    <w:rsid w:val="008D5F49"/>
    <w:rsid w:val="008D673D"/>
    <w:rsid w:val="008E7061"/>
    <w:rsid w:val="008E7660"/>
    <w:rsid w:val="008F3B3A"/>
    <w:rsid w:val="009054CF"/>
    <w:rsid w:val="00923333"/>
    <w:rsid w:val="00927D63"/>
    <w:rsid w:val="00970FD4"/>
    <w:rsid w:val="00980250"/>
    <w:rsid w:val="009810EF"/>
    <w:rsid w:val="00983B78"/>
    <w:rsid w:val="009D5F6D"/>
    <w:rsid w:val="009E09ED"/>
    <w:rsid w:val="00A12D60"/>
    <w:rsid w:val="00A30F63"/>
    <w:rsid w:val="00A4472E"/>
    <w:rsid w:val="00A74A56"/>
    <w:rsid w:val="00A80F81"/>
    <w:rsid w:val="00AC0E33"/>
    <w:rsid w:val="00AD3441"/>
    <w:rsid w:val="00AE00F2"/>
    <w:rsid w:val="00AE509D"/>
    <w:rsid w:val="00AE730A"/>
    <w:rsid w:val="00AF5781"/>
    <w:rsid w:val="00B01392"/>
    <w:rsid w:val="00B029EC"/>
    <w:rsid w:val="00B21816"/>
    <w:rsid w:val="00B27FEE"/>
    <w:rsid w:val="00B318EA"/>
    <w:rsid w:val="00B81726"/>
    <w:rsid w:val="00BD672B"/>
    <w:rsid w:val="00BE1F8A"/>
    <w:rsid w:val="00C07EFF"/>
    <w:rsid w:val="00C12167"/>
    <w:rsid w:val="00C33CC5"/>
    <w:rsid w:val="00C47165"/>
    <w:rsid w:val="00C603B1"/>
    <w:rsid w:val="00C62DF1"/>
    <w:rsid w:val="00C66DD2"/>
    <w:rsid w:val="00C74F1B"/>
    <w:rsid w:val="00CA1713"/>
    <w:rsid w:val="00CA48EC"/>
    <w:rsid w:val="00CB358B"/>
    <w:rsid w:val="00CC2FFD"/>
    <w:rsid w:val="00CF2652"/>
    <w:rsid w:val="00D25834"/>
    <w:rsid w:val="00D37E60"/>
    <w:rsid w:val="00D43321"/>
    <w:rsid w:val="00D43BB9"/>
    <w:rsid w:val="00D53207"/>
    <w:rsid w:val="00D573E5"/>
    <w:rsid w:val="00D606F6"/>
    <w:rsid w:val="00DA5424"/>
    <w:rsid w:val="00DB31FF"/>
    <w:rsid w:val="00DB5112"/>
    <w:rsid w:val="00DD0067"/>
    <w:rsid w:val="00DD2905"/>
    <w:rsid w:val="00DD2980"/>
    <w:rsid w:val="00DD4B19"/>
    <w:rsid w:val="00DE20B1"/>
    <w:rsid w:val="00E13C3D"/>
    <w:rsid w:val="00E151B2"/>
    <w:rsid w:val="00E47528"/>
    <w:rsid w:val="00E52062"/>
    <w:rsid w:val="00E56D33"/>
    <w:rsid w:val="00E66B9C"/>
    <w:rsid w:val="00E86F50"/>
    <w:rsid w:val="00E97943"/>
    <w:rsid w:val="00EB757D"/>
    <w:rsid w:val="00ED1D54"/>
    <w:rsid w:val="00EE4A56"/>
    <w:rsid w:val="00EF0024"/>
    <w:rsid w:val="00EF1B69"/>
    <w:rsid w:val="00EF5358"/>
    <w:rsid w:val="00EF6C97"/>
    <w:rsid w:val="00F07AF4"/>
    <w:rsid w:val="00F16D50"/>
    <w:rsid w:val="00F558F9"/>
    <w:rsid w:val="00F616D4"/>
    <w:rsid w:val="00F6293D"/>
    <w:rsid w:val="00F67CC6"/>
    <w:rsid w:val="00F74213"/>
    <w:rsid w:val="00F81451"/>
    <w:rsid w:val="00F93E08"/>
    <w:rsid w:val="00F94BAF"/>
    <w:rsid w:val="00FA4029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5DFA29-B634-422A-8E4C-653EC5BE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A4472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4472E"/>
    <w:pPr>
      <w:ind w:left="720"/>
      <w:contextualSpacing/>
    </w:pPr>
  </w:style>
  <w:style w:type="paragraph" w:customStyle="1" w:styleId="Default">
    <w:name w:val="Default"/>
    <w:uiPriority w:val="99"/>
    <w:rsid w:val="00A4472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A447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447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A4472E"/>
    <w:rPr>
      <w:rFonts w:cs="Times New Roman"/>
      <w:lang w:eastAsia="en-US"/>
    </w:rPr>
  </w:style>
  <w:style w:type="paragraph" w:customStyle="1" w:styleId="Teksttreci2">
    <w:name w:val="Tekst treści (2)"/>
    <w:basedOn w:val="Normalny"/>
    <w:uiPriority w:val="99"/>
    <w:rsid w:val="00A4472E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47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472E"/>
    <w:rPr>
      <w:rFonts w:cs="Times New Roman"/>
      <w:b/>
      <w:bCs/>
      <w:lang w:eastAsia="en-US"/>
    </w:rPr>
  </w:style>
  <w:style w:type="paragraph" w:customStyle="1" w:styleId="Bezodstpw1">
    <w:name w:val="Bez odstępów1"/>
    <w:uiPriority w:val="99"/>
    <w:rsid w:val="004D7733"/>
    <w:rPr>
      <w:rFonts w:eastAsia="Times New Roman"/>
      <w:sz w:val="22"/>
      <w:szCs w:val="22"/>
      <w:lang w:eastAsia="en-US"/>
    </w:rPr>
  </w:style>
  <w:style w:type="character" w:customStyle="1" w:styleId="Teksttreci2Pogrubienie">
    <w:name w:val="Tekst treści (2) + Pogrubienie"/>
    <w:uiPriority w:val="99"/>
    <w:rsid w:val="00A30F63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A30F63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uiPriority w:val="99"/>
    <w:rsid w:val="00A30F63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customStyle="1" w:styleId="Teksttreci5">
    <w:name w:val="Tekst treści (5)"/>
    <w:basedOn w:val="Normalny"/>
    <w:uiPriority w:val="99"/>
    <w:rsid w:val="00A30F63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8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2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4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6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8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8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2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4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3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2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5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6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0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9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9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6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5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5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4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3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9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7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1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0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3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7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4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2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1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5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9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3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8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9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6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4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56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1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1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3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9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0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4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5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0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7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1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4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3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4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7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Microsoft</cp:lastModifiedBy>
  <cp:revision>2</cp:revision>
  <cp:lastPrinted>2017-01-31T11:44:00Z</cp:lastPrinted>
  <dcterms:created xsi:type="dcterms:W3CDTF">2018-05-15T10:45:00Z</dcterms:created>
  <dcterms:modified xsi:type="dcterms:W3CDTF">2018-05-15T10:45:00Z</dcterms:modified>
</cp:coreProperties>
</file>